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83C" w:rsidRDefault="0038183C" w:rsidP="0038183C">
      <w:pPr>
        <w:spacing w:after="0" w:line="240" w:lineRule="auto"/>
        <w:jc w:val="center"/>
        <w:rPr>
          <w:rFonts w:ascii="Times New Roman" w:hAnsi="Times New Roman" w:cs="Times New Roman"/>
          <w:sz w:val="20"/>
          <w:szCs w:val="20"/>
          <w:lang w:eastAsia="ko-KR"/>
        </w:rPr>
      </w:pPr>
      <w:r>
        <w:rPr>
          <w:rFonts w:ascii="Times New Roman" w:hAnsi="Times New Roman" w:cs="Times New Roman"/>
          <w:sz w:val="20"/>
          <w:szCs w:val="20"/>
        </w:rPr>
        <w:t>Муниципальное бюджетное общеобразовательное учреждение</w:t>
      </w:r>
    </w:p>
    <w:p w:rsidR="0038183C" w:rsidRDefault="0038183C" w:rsidP="0038183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«Средняя общеобразовательная школа № 3» г. Шумерли Чувашской Республики</w:t>
      </w:r>
    </w:p>
    <w:p w:rsidR="0038183C" w:rsidRDefault="0038183C" w:rsidP="0038183C">
      <w:pPr>
        <w:pStyle w:val="110"/>
        <w:spacing w:before="90" w:line="288" w:lineRule="auto"/>
        <w:ind w:left="3953" w:right="3958"/>
        <w:jc w:val="center"/>
      </w:pPr>
    </w:p>
    <w:p w:rsidR="0038183C" w:rsidRDefault="0038183C" w:rsidP="0038183C">
      <w:pPr>
        <w:pStyle w:val="110"/>
        <w:spacing w:before="90" w:line="288" w:lineRule="auto"/>
        <w:ind w:left="3953" w:right="3958"/>
        <w:jc w:val="center"/>
      </w:pPr>
    </w:p>
    <w:p w:rsidR="0038183C" w:rsidRDefault="0038183C" w:rsidP="0038183C">
      <w:pPr>
        <w:pStyle w:val="110"/>
        <w:spacing w:before="90" w:line="288" w:lineRule="auto"/>
        <w:ind w:left="3953" w:right="3958"/>
        <w:jc w:val="center"/>
      </w:pPr>
    </w:p>
    <w:p w:rsidR="0038183C" w:rsidRDefault="0038183C" w:rsidP="0038183C">
      <w:pPr>
        <w:pStyle w:val="110"/>
        <w:spacing w:before="90" w:line="288" w:lineRule="auto"/>
        <w:ind w:left="3953" w:right="3958"/>
        <w:jc w:val="center"/>
      </w:pPr>
    </w:p>
    <w:p w:rsidR="0038183C" w:rsidRDefault="0038183C" w:rsidP="0038183C">
      <w:pPr>
        <w:pStyle w:val="110"/>
        <w:spacing w:before="90" w:line="288" w:lineRule="auto"/>
        <w:ind w:left="3953" w:right="3958"/>
        <w:jc w:val="center"/>
      </w:pPr>
    </w:p>
    <w:p w:rsidR="0038183C" w:rsidRDefault="0038183C" w:rsidP="0038183C">
      <w:pPr>
        <w:pStyle w:val="110"/>
        <w:spacing w:before="90" w:line="288" w:lineRule="auto"/>
        <w:ind w:left="3953" w:right="3958"/>
        <w:jc w:val="center"/>
      </w:pPr>
    </w:p>
    <w:p w:rsidR="0038183C" w:rsidRDefault="0038183C" w:rsidP="0038183C">
      <w:pPr>
        <w:pStyle w:val="110"/>
        <w:spacing w:before="90" w:line="288" w:lineRule="auto"/>
        <w:ind w:left="3953" w:right="3958"/>
        <w:jc w:val="center"/>
      </w:pPr>
    </w:p>
    <w:p w:rsidR="0038183C" w:rsidRDefault="0038183C" w:rsidP="0038183C">
      <w:pPr>
        <w:pStyle w:val="110"/>
        <w:spacing w:before="90" w:line="288" w:lineRule="auto"/>
        <w:ind w:left="3953" w:right="3958"/>
        <w:jc w:val="center"/>
      </w:pPr>
    </w:p>
    <w:p w:rsidR="0038183C" w:rsidRDefault="0038183C" w:rsidP="0038183C">
      <w:pPr>
        <w:pStyle w:val="110"/>
        <w:spacing w:before="90" w:line="288" w:lineRule="auto"/>
        <w:ind w:left="3953" w:right="3958"/>
        <w:jc w:val="center"/>
      </w:pPr>
    </w:p>
    <w:p w:rsidR="0038183C" w:rsidRDefault="0038183C" w:rsidP="0038183C">
      <w:pPr>
        <w:pStyle w:val="110"/>
        <w:spacing w:before="90" w:line="288" w:lineRule="auto"/>
        <w:ind w:left="3953" w:right="3958"/>
        <w:jc w:val="center"/>
      </w:pPr>
    </w:p>
    <w:p w:rsidR="0038183C" w:rsidRDefault="0038183C" w:rsidP="0038183C">
      <w:pPr>
        <w:pStyle w:val="110"/>
        <w:spacing w:before="90" w:line="288" w:lineRule="auto"/>
        <w:ind w:left="3953" w:right="3958"/>
        <w:jc w:val="center"/>
      </w:pPr>
    </w:p>
    <w:p w:rsidR="0038183C" w:rsidRDefault="0038183C" w:rsidP="0038183C">
      <w:pPr>
        <w:pStyle w:val="110"/>
        <w:spacing w:before="90" w:line="288" w:lineRule="auto"/>
        <w:ind w:left="3953" w:right="3958"/>
        <w:jc w:val="center"/>
      </w:pPr>
    </w:p>
    <w:p w:rsidR="0038183C" w:rsidRDefault="0038183C" w:rsidP="0038183C">
      <w:pPr>
        <w:pStyle w:val="110"/>
        <w:spacing w:before="90" w:line="288" w:lineRule="auto"/>
        <w:ind w:left="3953" w:right="3958"/>
        <w:jc w:val="center"/>
      </w:pPr>
    </w:p>
    <w:p w:rsidR="0038183C" w:rsidRDefault="0038183C" w:rsidP="0038183C">
      <w:pPr>
        <w:pStyle w:val="110"/>
        <w:spacing w:before="90" w:line="288" w:lineRule="auto"/>
        <w:ind w:left="0" w:right="-1"/>
        <w:jc w:val="center"/>
      </w:pPr>
      <w:r>
        <w:t xml:space="preserve">РАБОЧАЯ ПРОГРАММА </w:t>
      </w:r>
    </w:p>
    <w:p w:rsidR="0038183C" w:rsidRDefault="0038183C" w:rsidP="0038183C">
      <w:pPr>
        <w:pStyle w:val="ad"/>
        <w:spacing w:before="95"/>
        <w:ind w:right="-1"/>
        <w:jc w:val="center"/>
      </w:pPr>
      <w:r>
        <w:t>учебного предмета</w:t>
      </w:r>
    </w:p>
    <w:p w:rsidR="0038183C" w:rsidRDefault="0038183C" w:rsidP="0038183C">
      <w:pPr>
        <w:pStyle w:val="ad"/>
        <w:spacing w:before="60"/>
        <w:ind w:right="-1"/>
        <w:jc w:val="center"/>
      </w:pPr>
      <w:r>
        <w:t>«Физика»</w:t>
      </w:r>
    </w:p>
    <w:p w:rsidR="0038183C" w:rsidRDefault="0038183C" w:rsidP="0038183C">
      <w:pPr>
        <w:pStyle w:val="ad"/>
        <w:spacing w:before="5"/>
        <w:ind w:right="-1"/>
      </w:pPr>
    </w:p>
    <w:p w:rsidR="0038183C" w:rsidRDefault="0038183C" w:rsidP="0038183C">
      <w:pPr>
        <w:pStyle w:val="ad"/>
        <w:spacing w:line="288" w:lineRule="auto"/>
        <w:ind w:right="-1"/>
        <w:jc w:val="center"/>
      </w:pPr>
      <w:r>
        <w:t xml:space="preserve">для 7 класса </w:t>
      </w:r>
    </w:p>
    <w:p w:rsidR="0038183C" w:rsidRDefault="0038183C" w:rsidP="0038183C">
      <w:pPr>
        <w:pStyle w:val="ad"/>
        <w:spacing w:line="288" w:lineRule="auto"/>
        <w:ind w:right="-1"/>
        <w:jc w:val="center"/>
      </w:pPr>
      <w:r>
        <w:t xml:space="preserve">основного общего образования </w:t>
      </w:r>
    </w:p>
    <w:p w:rsidR="0038183C" w:rsidRDefault="0038183C">
      <w:pPr>
        <w:rPr>
          <w:rFonts w:ascii="Times New Roman" w:eastAsia="Times New Roman" w:hAnsi="Times New Roman" w:cs="Times New Roman"/>
          <w:b/>
          <w:bCs/>
          <w:sz w:val="24"/>
          <w:szCs w:val="24"/>
        </w:rPr>
      </w:pPr>
      <w:r>
        <w:br w:type="page"/>
      </w:r>
    </w:p>
    <w:p w:rsidR="00FA2FDE" w:rsidRDefault="00FA2FDE" w:rsidP="0038183C">
      <w:pPr>
        <w:pStyle w:val="110"/>
        <w:spacing w:before="90" w:line="288" w:lineRule="auto"/>
        <w:ind w:left="0" w:right="3958"/>
      </w:pPr>
    </w:p>
    <w:p w:rsidR="00AD34DD" w:rsidRPr="00AD34DD" w:rsidRDefault="00AD34DD" w:rsidP="00AD34DD">
      <w:pPr>
        <w:ind w:firstLine="709"/>
        <w:jc w:val="center"/>
        <w:rPr>
          <w:rFonts w:ascii="Times New Roman" w:hAnsi="Times New Roman" w:cs="Times New Roman"/>
          <w:b/>
          <w:sz w:val="24"/>
          <w:szCs w:val="24"/>
        </w:rPr>
      </w:pPr>
      <w:r w:rsidRPr="00AD34DD">
        <w:rPr>
          <w:rFonts w:ascii="Times New Roman" w:hAnsi="Times New Roman" w:cs="Times New Roman"/>
          <w:b/>
          <w:sz w:val="24"/>
          <w:szCs w:val="24"/>
        </w:rPr>
        <w:t>1.Планируемые результаты освоения учебного предмета физика</w:t>
      </w:r>
    </w:p>
    <w:p w:rsidR="00AD34DD" w:rsidRPr="00AD34DD" w:rsidRDefault="00AD34DD" w:rsidP="00AD34DD">
      <w:pPr>
        <w:pStyle w:val="2"/>
        <w:spacing w:before="0"/>
        <w:jc w:val="center"/>
        <w:rPr>
          <w:rStyle w:val="20"/>
          <w:rFonts w:ascii="Times New Roman" w:hAnsi="Times New Roman"/>
          <w:color w:val="auto"/>
          <w:sz w:val="24"/>
          <w:szCs w:val="24"/>
        </w:rPr>
      </w:pPr>
      <w:bookmarkStart w:id="0" w:name="_Toc414553132"/>
      <w:bookmarkStart w:id="1" w:name="_Toc410653951"/>
      <w:bookmarkStart w:id="2" w:name="_Toc409691627"/>
      <w:bookmarkStart w:id="3" w:name="_Toc406058978"/>
      <w:bookmarkStart w:id="4" w:name="_Toc405145649"/>
      <w:r w:rsidRPr="00AD34DD">
        <w:rPr>
          <w:rStyle w:val="20"/>
          <w:rFonts w:ascii="Times New Roman" w:hAnsi="Times New Roman"/>
          <w:color w:val="auto"/>
          <w:sz w:val="24"/>
          <w:szCs w:val="24"/>
        </w:rPr>
        <w:t>Личностные результаты освоения основной образовательной программы:</w:t>
      </w:r>
    </w:p>
    <w:p w:rsidR="00AD34DD" w:rsidRPr="00AD34DD" w:rsidRDefault="00AD34DD" w:rsidP="00AD34DD">
      <w:pPr>
        <w:ind w:firstLine="709"/>
        <w:jc w:val="both"/>
        <w:rPr>
          <w:rStyle w:val="dash041e005f0431005f044b005f0447005f043d005f044b005f0439005f005fchar1char1"/>
        </w:rPr>
      </w:pPr>
      <w:r w:rsidRPr="00AD34DD">
        <w:rPr>
          <w:rStyle w:val="dash041e005f0431005f044b005f0447005f043d005f044b005f0439005f005fchar1char1"/>
        </w:rPr>
        <w:t>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AD34DD" w:rsidRPr="00AD34DD" w:rsidRDefault="00AD34DD" w:rsidP="00AD34DD">
      <w:pPr>
        <w:ind w:firstLine="709"/>
        <w:jc w:val="both"/>
        <w:rPr>
          <w:rStyle w:val="dash041e005f0431005f044b005f0447005f043d005f044b005f0439005f005fchar1char1"/>
        </w:rPr>
      </w:pPr>
      <w:r w:rsidRPr="00AD34DD">
        <w:rPr>
          <w:rStyle w:val="dash041e005f0431005f044b005f0447005f043d005f044b005f0439005f005fchar1char1"/>
        </w:rPr>
        <w:t>2. Готовность и способность учащихся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AD34DD" w:rsidRPr="00AD34DD" w:rsidRDefault="00AD34DD" w:rsidP="00AD34DD">
      <w:pPr>
        <w:ind w:firstLine="709"/>
        <w:jc w:val="both"/>
        <w:rPr>
          <w:rStyle w:val="dash041e005f0431005f044b005f0447005f043d005f044b005f0439005f005fchar1char1"/>
        </w:rPr>
      </w:pPr>
      <w:r w:rsidRPr="00AD34DD">
        <w:rPr>
          <w:rStyle w:val="dash041e005f0431005f044b005f0447005f043d005f044b005f0439005f005fchar1char1"/>
        </w:rPr>
        <w:t>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AD34DD" w:rsidRPr="00AD34DD" w:rsidRDefault="00AD34DD" w:rsidP="00AD34DD">
      <w:pPr>
        <w:ind w:firstLine="709"/>
        <w:jc w:val="both"/>
        <w:rPr>
          <w:rStyle w:val="dash041e005f0431005f044b005f0447005f043d005f044b005f0439005f005fchar1char1"/>
        </w:rPr>
      </w:pPr>
      <w:r w:rsidRPr="00AD34DD">
        <w:rPr>
          <w:rStyle w:val="dash041e005f0431005f044b005f0447005f043d005f044b005f0439005f005fchar1char1"/>
        </w:rPr>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AD34DD" w:rsidRPr="00AD34DD" w:rsidRDefault="00AD34DD" w:rsidP="00AD34DD">
      <w:pPr>
        <w:ind w:firstLine="709"/>
        <w:jc w:val="both"/>
        <w:rPr>
          <w:rStyle w:val="dash041e005f0431005f044b005f0447005f043d005f044b005f0439005f005fchar1char1"/>
        </w:rPr>
      </w:pPr>
      <w:r w:rsidRPr="00AD34DD">
        <w:rPr>
          <w:rStyle w:val="dash041e005f0431005f044b005f0447005f043d005f044b005f0439005f005fchar1char1"/>
        </w:rPr>
        <w:t xml:space="preserve">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w:t>
      </w:r>
      <w:r w:rsidRPr="00AD34DD">
        <w:rPr>
          <w:rStyle w:val="dash041e005f0431005f044b005f0447005f043d005f044b005f0439005f005fchar1char1"/>
        </w:rPr>
        <w:lastRenderedPageBreak/>
        <w:t>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6.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AD34DD" w:rsidRPr="00AD34DD" w:rsidRDefault="00AD34DD" w:rsidP="00AD34DD">
      <w:pPr>
        <w:ind w:firstLine="709"/>
        <w:jc w:val="both"/>
        <w:rPr>
          <w:rStyle w:val="dash041e005f0431005f044b005f0447005f043d005f044b005f0439005f005fchar1char1"/>
        </w:rPr>
      </w:pPr>
      <w:r w:rsidRPr="00AD34DD">
        <w:rPr>
          <w:rStyle w:val="dash041e005f0431005f044b005f0447005f043d005f044b005f0439005f005fchar1char1"/>
        </w:rPr>
        <w:t>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AD34DD" w:rsidRPr="00AD34DD" w:rsidRDefault="00AD34DD" w:rsidP="00AD34DD">
      <w:pPr>
        <w:ind w:firstLine="709"/>
        <w:jc w:val="both"/>
        <w:rPr>
          <w:rStyle w:val="dash041e005f0431005f044b005f0447005f043d005f044b005f0439005f005fchar1char1"/>
        </w:rPr>
      </w:pPr>
      <w:r w:rsidRPr="00AD34DD">
        <w:rPr>
          <w:rStyle w:val="dash041e005f0431005f044b005f0447005f043d005f044b005f0439005f005fchar1char1"/>
        </w:rPr>
        <w:t>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AD34DD" w:rsidRPr="00AD34DD" w:rsidRDefault="00AD34DD" w:rsidP="00AD34DD">
      <w:pPr>
        <w:ind w:firstLine="709"/>
        <w:jc w:val="both"/>
        <w:rPr>
          <w:rFonts w:ascii="Times New Roman" w:hAnsi="Times New Roman" w:cs="Times New Roman"/>
          <w:sz w:val="24"/>
          <w:szCs w:val="24"/>
        </w:rPr>
      </w:pPr>
      <w:r w:rsidRPr="00AD34DD">
        <w:rPr>
          <w:rStyle w:val="dash041e005f0431005f044b005f0447005f043d005f044b005f0439005f005fchar1char1"/>
        </w:rPr>
        <w:t>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AD34DD" w:rsidRPr="00AD34DD" w:rsidRDefault="00AD34DD" w:rsidP="00AD34DD">
      <w:pPr>
        <w:pStyle w:val="2"/>
        <w:rPr>
          <w:rFonts w:ascii="Times New Roman" w:hAnsi="Times New Roman"/>
          <w:b w:val="0"/>
          <w:color w:val="auto"/>
          <w:sz w:val="24"/>
          <w:szCs w:val="24"/>
        </w:rPr>
      </w:pPr>
      <w:r w:rsidRPr="00AD34DD">
        <w:rPr>
          <w:rFonts w:ascii="Times New Roman" w:hAnsi="Times New Roman"/>
          <w:b w:val="0"/>
          <w:color w:val="auto"/>
          <w:sz w:val="24"/>
          <w:szCs w:val="24"/>
        </w:rPr>
        <w:lastRenderedPageBreak/>
        <w:t>Метапредметные результаты освоения ООП</w:t>
      </w:r>
      <w:bookmarkEnd w:id="0"/>
      <w:bookmarkEnd w:id="1"/>
      <w:bookmarkEnd w:id="2"/>
      <w:bookmarkEnd w:id="3"/>
      <w:bookmarkEnd w:id="4"/>
    </w:p>
    <w:p w:rsidR="00AD34DD" w:rsidRPr="00AD34DD" w:rsidRDefault="00AD34DD" w:rsidP="00AD34DD">
      <w:pPr>
        <w:ind w:firstLine="709"/>
        <w:jc w:val="both"/>
        <w:rPr>
          <w:rFonts w:ascii="Times New Roman" w:hAnsi="Times New Roman" w:cs="Times New Roman"/>
          <w:b/>
          <w:i/>
          <w:sz w:val="24"/>
          <w:szCs w:val="24"/>
        </w:rPr>
      </w:pPr>
      <w:r w:rsidRPr="00AD34DD">
        <w:rPr>
          <w:rFonts w:ascii="Times New Roman" w:hAnsi="Times New Roman" w:cs="Times New Roman"/>
          <w:sz w:val="24"/>
          <w:szCs w:val="24"/>
        </w:rPr>
        <w:t>Метапредметные результаты включают освоенные обучающимися межпредметные понятия и универсальные учебные действия (регулятивные, познавательные,</w:t>
      </w:r>
      <w:r w:rsidRPr="00AD34DD">
        <w:rPr>
          <w:rFonts w:ascii="Times New Roman" w:hAnsi="Times New Roman" w:cs="Times New Roman"/>
          <w:sz w:val="24"/>
          <w:szCs w:val="24"/>
        </w:rPr>
        <w:tab/>
        <w:t>коммуникативные).</w:t>
      </w:r>
    </w:p>
    <w:p w:rsidR="00AD34DD" w:rsidRPr="00AD34DD" w:rsidRDefault="00AD34DD" w:rsidP="00AD34DD">
      <w:pPr>
        <w:ind w:firstLine="709"/>
        <w:jc w:val="both"/>
        <w:rPr>
          <w:rFonts w:ascii="Times New Roman" w:hAnsi="Times New Roman" w:cs="Times New Roman"/>
          <w:b/>
          <w:sz w:val="24"/>
          <w:szCs w:val="24"/>
        </w:rPr>
      </w:pPr>
      <w:r w:rsidRPr="00AD34DD">
        <w:rPr>
          <w:rFonts w:ascii="Times New Roman" w:hAnsi="Times New Roman" w:cs="Times New Roman"/>
          <w:b/>
          <w:sz w:val="24"/>
          <w:szCs w:val="24"/>
        </w:rPr>
        <w:t>Межпредметные понятия</w:t>
      </w:r>
    </w:p>
    <w:p w:rsidR="00AD34DD" w:rsidRPr="00AD34DD" w:rsidRDefault="00AD34DD" w:rsidP="00AD34DD">
      <w:pPr>
        <w:ind w:firstLine="709"/>
        <w:jc w:val="both"/>
        <w:rPr>
          <w:rFonts w:ascii="Times New Roman" w:hAnsi="Times New Roman" w:cs="Times New Roman"/>
          <w:sz w:val="24"/>
          <w:szCs w:val="24"/>
        </w:rPr>
      </w:pPr>
      <w:r w:rsidRPr="00AD34DD">
        <w:rPr>
          <w:rFonts w:ascii="Times New Roman" w:hAnsi="Times New Roman" w:cs="Times New Roman"/>
          <w:sz w:val="24"/>
          <w:szCs w:val="24"/>
        </w:rPr>
        <w:t xml:space="preserve">Условием формирования межпредметных понятий, таких, как система, </w:t>
      </w:r>
      <w:r w:rsidRPr="00AD34DD">
        <w:rPr>
          <w:rFonts w:ascii="Times New Roman" w:hAnsi="Times New Roman" w:cs="Times New Roman"/>
          <w:sz w:val="24"/>
          <w:szCs w:val="24"/>
          <w:shd w:val="clear" w:color="auto" w:fill="FFFFFF"/>
        </w:rPr>
        <w:t xml:space="preserve">факт, закономерность, феномен, анализ, синтез </w:t>
      </w:r>
      <w:r w:rsidRPr="00AD34DD">
        <w:rPr>
          <w:rFonts w:ascii="Times New Roman" w:hAnsi="Times New Roman" w:cs="Times New Roman"/>
          <w:sz w:val="24"/>
          <w:szCs w:val="24"/>
        </w:rPr>
        <w:t xml:space="preserve">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w:t>
      </w:r>
      <w:r w:rsidRPr="00AD34DD">
        <w:rPr>
          <w:rFonts w:ascii="Times New Roman" w:hAnsi="Times New Roman" w:cs="Times New Roman"/>
          <w:b/>
          <w:sz w:val="24"/>
          <w:szCs w:val="24"/>
        </w:rPr>
        <w:t>основ читательской компетенции</w:t>
      </w:r>
      <w:r w:rsidRPr="00AD34DD">
        <w:rPr>
          <w:rFonts w:ascii="Times New Roman" w:hAnsi="Times New Roman" w:cs="Times New Roman"/>
          <w:sz w:val="24"/>
          <w:szCs w:val="24"/>
        </w:rPr>
        <w:t>. Учащиеся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учащихсябудет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AD34DD" w:rsidRPr="00AD34DD" w:rsidRDefault="00AD34DD" w:rsidP="00AD34DD">
      <w:pPr>
        <w:ind w:firstLine="709"/>
        <w:jc w:val="both"/>
        <w:rPr>
          <w:rFonts w:ascii="Times New Roman" w:hAnsi="Times New Roman" w:cs="Times New Roman"/>
          <w:b/>
          <w:sz w:val="24"/>
          <w:szCs w:val="24"/>
        </w:rPr>
      </w:pPr>
      <w:r w:rsidRPr="00AD34DD">
        <w:rPr>
          <w:rFonts w:ascii="Times New Roman" w:hAnsi="Times New Roman" w:cs="Times New Roman"/>
          <w:b/>
          <w:sz w:val="24"/>
          <w:szCs w:val="24"/>
        </w:rPr>
        <w:t>Регулятивные УУД</w:t>
      </w:r>
    </w:p>
    <w:p w:rsidR="00AD34DD" w:rsidRPr="00AD34DD" w:rsidRDefault="00AD34DD" w:rsidP="00F8174A">
      <w:pPr>
        <w:widowControl w:val="0"/>
        <w:numPr>
          <w:ilvl w:val="0"/>
          <w:numId w:val="8"/>
        </w:numPr>
        <w:tabs>
          <w:tab w:val="left" w:pos="1134"/>
        </w:tabs>
        <w:spacing w:after="0" w:line="240" w:lineRule="auto"/>
        <w:ind w:left="0" w:firstLine="709"/>
        <w:jc w:val="both"/>
        <w:rPr>
          <w:rFonts w:ascii="Times New Roman" w:hAnsi="Times New Roman" w:cs="Times New Roman"/>
          <w:sz w:val="24"/>
          <w:szCs w:val="24"/>
        </w:rPr>
      </w:pPr>
      <w:r w:rsidRPr="00AD34DD">
        <w:rPr>
          <w:rFonts w:ascii="Times New Roman" w:hAnsi="Times New Roman" w:cs="Times New Roman"/>
          <w:sz w:val="24"/>
          <w:szCs w:val="24"/>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Учащийсясможет:</w:t>
      </w:r>
    </w:p>
    <w:p w:rsidR="00AD34DD" w:rsidRPr="00AD34DD" w:rsidRDefault="00AD34DD" w:rsidP="00F8174A">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AD34DD">
        <w:rPr>
          <w:rFonts w:ascii="Times New Roman" w:hAnsi="Times New Roman" w:cs="Times New Roman"/>
          <w:sz w:val="24"/>
          <w:szCs w:val="24"/>
        </w:rPr>
        <w:t>анализировать существующие и планировать будущие образовательные результаты;</w:t>
      </w:r>
    </w:p>
    <w:p w:rsidR="00AD34DD" w:rsidRPr="00AD34DD" w:rsidRDefault="00AD34DD" w:rsidP="00F8174A">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AD34DD">
        <w:rPr>
          <w:rFonts w:ascii="Times New Roman" w:hAnsi="Times New Roman" w:cs="Times New Roman"/>
          <w:sz w:val="24"/>
          <w:szCs w:val="24"/>
        </w:rPr>
        <w:t>идентифицировать собственные проблемы и определять главную проблему;</w:t>
      </w:r>
    </w:p>
    <w:p w:rsidR="00AD34DD" w:rsidRPr="00AD34DD" w:rsidRDefault="00AD34DD" w:rsidP="00F8174A">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AD34DD">
        <w:rPr>
          <w:rFonts w:ascii="Times New Roman" w:hAnsi="Times New Roman" w:cs="Times New Roman"/>
          <w:sz w:val="24"/>
          <w:szCs w:val="24"/>
        </w:rPr>
        <w:t>выдвигать версии решения проблемы, формулировать гипотезы, предвосхищать конечный результат;</w:t>
      </w:r>
    </w:p>
    <w:p w:rsidR="00AD34DD" w:rsidRPr="00AD34DD" w:rsidRDefault="00AD34DD" w:rsidP="00F8174A">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AD34DD">
        <w:rPr>
          <w:rFonts w:ascii="Times New Roman" w:hAnsi="Times New Roman" w:cs="Times New Roman"/>
          <w:sz w:val="24"/>
          <w:szCs w:val="24"/>
        </w:rPr>
        <w:t>ставить цель деятельности на основе определенной проблемы и существующих возможностей;</w:t>
      </w:r>
    </w:p>
    <w:p w:rsidR="00AD34DD" w:rsidRPr="00AD34DD" w:rsidRDefault="00AD34DD" w:rsidP="00F8174A">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AD34DD">
        <w:rPr>
          <w:rFonts w:ascii="Times New Roman" w:hAnsi="Times New Roman" w:cs="Times New Roman"/>
          <w:sz w:val="24"/>
          <w:szCs w:val="24"/>
        </w:rPr>
        <w:t>формулировать учебные задачи как шаги достижения поставленной цели деятельности;</w:t>
      </w:r>
    </w:p>
    <w:p w:rsidR="00AD34DD" w:rsidRPr="00AD34DD" w:rsidRDefault="00AD34DD" w:rsidP="00F8174A">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AD34DD">
        <w:rPr>
          <w:rFonts w:ascii="Times New Roman" w:hAnsi="Times New Roman" w:cs="Times New Roman"/>
          <w:sz w:val="24"/>
          <w:szCs w:val="24"/>
        </w:rPr>
        <w:t>обосновывать целевые ориентиры и приоритеты ссылками на ценности, указывая и обосновывая логическую последовательность шагов.</w:t>
      </w:r>
    </w:p>
    <w:p w:rsidR="00AD34DD" w:rsidRPr="00AD34DD" w:rsidRDefault="00AD34DD" w:rsidP="00F8174A">
      <w:pPr>
        <w:widowControl w:val="0"/>
        <w:numPr>
          <w:ilvl w:val="0"/>
          <w:numId w:val="8"/>
        </w:numPr>
        <w:tabs>
          <w:tab w:val="left" w:pos="1134"/>
        </w:tabs>
        <w:spacing w:after="0" w:line="240" w:lineRule="auto"/>
        <w:ind w:left="0" w:firstLine="709"/>
        <w:jc w:val="both"/>
        <w:rPr>
          <w:rFonts w:ascii="Times New Roman" w:hAnsi="Times New Roman" w:cs="Times New Roman"/>
          <w:b/>
          <w:sz w:val="24"/>
          <w:szCs w:val="24"/>
        </w:rPr>
      </w:pPr>
      <w:r w:rsidRPr="00AD34DD">
        <w:rPr>
          <w:rFonts w:ascii="Times New Roman" w:hAnsi="Times New Roman" w:cs="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Учащийся сможет:</w:t>
      </w:r>
    </w:p>
    <w:p w:rsidR="00AD34DD" w:rsidRPr="00AD34DD" w:rsidRDefault="00AD34DD" w:rsidP="00F8174A">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AD34DD">
        <w:rPr>
          <w:rFonts w:ascii="Times New Roman" w:hAnsi="Times New Roman" w:cs="Times New Roman"/>
          <w:sz w:val="24"/>
          <w:szCs w:val="24"/>
        </w:rPr>
        <w:t>определять необходимые действие(я) в соответствии с учебной и познавательной задачей и составлять алгоритм их выполнения;</w:t>
      </w:r>
    </w:p>
    <w:p w:rsidR="00AD34DD" w:rsidRPr="00AD34DD" w:rsidRDefault="00AD34DD" w:rsidP="00F8174A">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AD34DD">
        <w:rPr>
          <w:rFonts w:ascii="Times New Roman" w:hAnsi="Times New Roman" w:cs="Times New Roman"/>
          <w:sz w:val="24"/>
          <w:szCs w:val="24"/>
        </w:rPr>
        <w:t>обосновывать и осуществлять выбор наиболее эффективных способов решения учебных и познавательных задач;</w:t>
      </w:r>
    </w:p>
    <w:p w:rsidR="00AD34DD" w:rsidRPr="00AD34DD" w:rsidRDefault="00AD34DD" w:rsidP="00F8174A">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AD34DD">
        <w:rPr>
          <w:rFonts w:ascii="Times New Roman" w:hAnsi="Times New Roman" w:cs="Times New Roman"/>
          <w:sz w:val="24"/>
          <w:szCs w:val="24"/>
        </w:rPr>
        <w:t>определять/находить, в том числе из предложенных вариантов, условия для выполнения учебной и познавательной задачи;</w:t>
      </w:r>
    </w:p>
    <w:p w:rsidR="00AD34DD" w:rsidRPr="00AD34DD" w:rsidRDefault="00AD34DD" w:rsidP="00F8174A">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AD34DD">
        <w:rPr>
          <w:rFonts w:ascii="Times New Roman" w:hAnsi="Times New Roman" w:cs="Times New Roman"/>
          <w:sz w:val="24"/>
          <w:szCs w:val="24"/>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AD34DD" w:rsidRPr="00AD34DD" w:rsidRDefault="00AD34DD" w:rsidP="00F8174A">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AD34DD">
        <w:rPr>
          <w:rFonts w:ascii="Times New Roman" w:hAnsi="Times New Roman" w:cs="Times New Roman"/>
          <w:sz w:val="24"/>
          <w:szCs w:val="24"/>
        </w:rPr>
        <w:t>выбирать из предложенных вариантов и самостоятельно искать средства/ресурсы для решения задачи/достижения цели;</w:t>
      </w:r>
    </w:p>
    <w:p w:rsidR="00AD34DD" w:rsidRPr="00AD34DD" w:rsidRDefault="00AD34DD" w:rsidP="00F8174A">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AD34DD">
        <w:rPr>
          <w:rFonts w:ascii="Times New Roman" w:hAnsi="Times New Roman" w:cs="Times New Roman"/>
          <w:sz w:val="24"/>
          <w:szCs w:val="24"/>
        </w:rPr>
        <w:t xml:space="preserve">составлять план решения проблемы (выполнения проекта, проведения </w:t>
      </w:r>
      <w:r w:rsidRPr="00AD34DD">
        <w:rPr>
          <w:rFonts w:ascii="Times New Roman" w:hAnsi="Times New Roman" w:cs="Times New Roman"/>
          <w:sz w:val="24"/>
          <w:szCs w:val="24"/>
        </w:rPr>
        <w:lastRenderedPageBreak/>
        <w:t>исследования);</w:t>
      </w:r>
    </w:p>
    <w:p w:rsidR="00AD34DD" w:rsidRPr="00AD34DD" w:rsidRDefault="00AD34DD" w:rsidP="00F8174A">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AD34DD">
        <w:rPr>
          <w:rFonts w:ascii="Times New Roman" w:hAnsi="Times New Roman" w:cs="Times New Roman"/>
          <w:sz w:val="24"/>
          <w:szCs w:val="24"/>
        </w:rPr>
        <w:t>определять потенциальные затруднения при решении учебной и познавательной задачи и находить средства для их устранения;</w:t>
      </w:r>
    </w:p>
    <w:p w:rsidR="00AD34DD" w:rsidRPr="00AD34DD" w:rsidRDefault="00AD34DD" w:rsidP="00F8174A">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AD34DD">
        <w:rPr>
          <w:rFonts w:ascii="Times New Roman" w:hAnsi="Times New Roman" w:cs="Times New Roman"/>
          <w:sz w:val="24"/>
          <w:szCs w:val="24"/>
        </w:rPr>
        <w:t>описывать свой опыт, оформляя его для передачи другим людям в виде технологии решения практических задач определенного класса;</w:t>
      </w:r>
    </w:p>
    <w:p w:rsidR="00AD34DD" w:rsidRPr="00AD34DD" w:rsidRDefault="00AD34DD" w:rsidP="00F8174A">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AD34DD">
        <w:rPr>
          <w:rFonts w:ascii="Times New Roman" w:hAnsi="Times New Roman" w:cs="Times New Roman"/>
          <w:sz w:val="24"/>
          <w:szCs w:val="24"/>
        </w:rPr>
        <w:t>планировать и корректировать свою индивидуальную образовательную траекторию.</w:t>
      </w:r>
    </w:p>
    <w:p w:rsidR="00AD34DD" w:rsidRPr="00AD34DD" w:rsidRDefault="00AD34DD" w:rsidP="00F8174A">
      <w:pPr>
        <w:widowControl w:val="0"/>
        <w:numPr>
          <w:ilvl w:val="0"/>
          <w:numId w:val="8"/>
        </w:numPr>
        <w:tabs>
          <w:tab w:val="left" w:pos="1134"/>
        </w:tabs>
        <w:spacing w:after="0" w:line="240" w:lineRule="auto"/>
        <w:ind w:left="0" w:firstLine="709"/>
        <w:jc w:val="both"/>
        <w:rPr>
          <w:rFonts w:ascii="Times New Roman" w:hAnsi="Times New Roman" w:cs="Times New Roman"/>
          <w:sz w:val="24"/>
          <w:szCs w:val="24"/>
        </w:rPr>
      </w:pPr>
      <w:r w:rsidRPr="00AD34DD">
        <w:rPr>
          <w:rFonts w:ascii="Times New Roman" w:hAnsi="Times New Roman" w:cs="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Учащийся сможет:</w:t>
      </w:r>
    </w:p>
    <w:p w:rsidR="00AD34DD" w:rsidRPr="00AD34DD" w:rsidRDefault="00AD34DD" w:rsidP="00F8174A">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AD34DD">
        <w:rPr>
          <w:rFonts w:ascii="Times New Roman" w:hAnsi="Times New Roman" w:cs="Times New Roman"/>
          <w:sz w:val="24"/>
          <w:szCs w:val="24"/>
        </w:rPr>
        <w:t>определять совместно с педагогом и сверстниками критерии планируемых результатов и критерии оценки своей учебной деятельности;</w:t>
      </w:r>
    </w:p>
    <w:p w:rsidR="00AD34DD" w:rsidRPr="00AD34DD" w:rsidRDefault="00AD34DD" w:rsidP="00F8174A">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AD34DD">
        <w:rPr>
          <w:rFonts w:ascii="Times New Roman" w:hAnsi="Times New Roman" w:cs="Times New Roman"/>
          <w:sz w:val="24"/>
          <w:szCs w:val="24"/>
        </w:rPr>
        <w:t>систематизировать (в том числе выбирать приоритетные) критерии планируемых результатов и оценки своей деятельности;</w:t>
      </w:r>
    </w:p>
    <w:p w:rsidR="00AD34DD" w:rsidRPr="00AD34DD" w:rsidRDefault="00AD34DD" w:rsidP="00F8174A">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AD34DD">
        <w:rPr>
          <w:rFonts w:ascii="Times New Roman" w:hAnsi="Times New Roman" w:cs="Times New Roman"/>
          <w:sz w:val="24"/>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AD34DD" w:rsidRPr="00AD34DD" w:rsidRDefault="00AD34DD" w:rsidP="00F8174A">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AD34DD">
        <w:rPr>
          <w:rFonts w:ascii="Times New Roman" w:hAnsi="Times New Roman" w:cs="Times New Roman"/>
          <w:sz w:val="24"/>
          <w:szCs w:val="24"/>
        </w:rPr>
        <w:t>оценивать свою деятельность, аргументируя причины достижения или отсутствия планируемого результата;</w:t>
      </w:r>
    </w:p>
    <w:p w:rsidR="00AD34DD" w:rsidRPr="00AD34DD" w:rsidRDefault="00AD34DD" w:rsidP="00F8174A">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AD34DD">
        <w:rPr>
          <w:rFonts w:ascii="Times New Roman" w:hAnsi="Times New Roman" w:cs="Times New Roman"/>
          <w:sz w:val="24"/>
          <w:szCs w:val="24"/>
        </w:rPr>
        <w:t>находить достаточные средства для выполнения учебных действий в изменяющейся ситуации и/или при отсутствии планируемого результата;</w:t>
      </w:r>
    </w:p>
    <w:p w:rsidR="00AD34DD" w:rsidRPr="00AD34DD" w:rsidRDefault="00AD34DD" w:rsidP="00F8174A">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AD34DD">
        <w:rPr>
          <w:rFonts w:ascii="Times New Roman" w:hAnsi="Times New Roman" w:cs="Times New Roman"/>
          <w:sz w:val="24"/>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AD34DD" w:rsidRPr="00AD34DD" w:rsidRDefault="00AD34DD" w:rsidP="00F8174A">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AD34DD">
        <w:rPr>
          <w:rFonts w:ascii="Times New Roman" w:hAnsi="Times New Roman" w:cs="Times New Roman"/>
          <w:sz w:val="24"/>
          <w:szCs w:val="24"/>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AD34DD" w:rsidRPr="00AD34DD" w:rsidRDefault="00AD34DD" w:rsidP="00F8174A">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AD34DD">
        <w:rPr>
          <w:rFonts w:ascii="Times New Roman" w:hAnsi="Times New Roman" w:cs="Times New Roman"/>
          <w:sz w:val="24"/>
          <w:szCs w:val="24"/>
        </w:rPr>
        <w:t>сверять свои действия с целью и, при необходимости, исправлять ошибки самостоятельно.</w:t>
      </w:r>
    </w:p>
    <w:p w:rsidR="00AD34DD" w:rsidRPr="00AD34DD" w:rsidRDefault="00AD34DD" w:rsidP="00F8174A">
      <w:pPr>
        <w:widowControl w:val="0"/>
        <w:numPr>
          <w:ilvl w:val="0"/>
          <w:numId w:val="8"/>
        </w:numPr>
        <w:tabs>
          <w:tab w:val="left" w:pos="1134"/>
        </w:tabs>
        <w:spacing w:after="0" w:line="240" w:lineRule="auto"/>
        <w:ind w:left="0" w:firstLine="709"/>
        <w:jc w:val="both"/>
        <w:rPr>
          <w:rFonts w:ascii="Times New Roman" w:hAnsi="Times New Roman" w:cs="Times New Roman"/>
          <w:sz w:val="24"/>
          <w:szCs w:val="24"/>
        </w:rPr>
      </w:pPr>
      <w:r w:rsidRPr="00AD34DD">
        <w:rPr>
          <w:rFonts w:ascii="Times New Roman" w:hAnsi="Times New Roman" w:cs="Times New Roman"/>
          <w:sz w:val="24"/>
          <w:szCs w:val="24"/>
        </w:rPr>
        <w:t>Умение оценивать правильность выполнения учебной задачи, собственные возможности ее решения. Учащийся сможет:</w:t>
      </w:r>
    </w:p>
    <w:p w:rsidR="00AD34DD" w:rsidRPr="00AD34DD" w:rsidRDefault="00AD34DD" w:rsidP="00F8174A">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AD34DD">
        <w:rPr>
          <w:rFonts w:ascii="Times New Roman" w:hAnsi="Times New Roman" w:cs="Times New Roman"/>
          <w:sz w:val="24"/>
          <w:szCs w:val="24"/>
        </w:rPr>
        <w:t>определять критерии правильности (корректности) выполнения учебной задачи;</w:t>
      </w:r>
    </w:p>
    <w:p w:rsidR="00AD34DD" w:rsidRPr="00AD34DD" w:rsidRDefault="00AD34DD" w:rsidP="00F8174A">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AD34DD">
        <w:rPr>
          <w:rFonts w:ascii="Times New Roman" w:hAnsi="Times New Roman" w:cs="Times New Roman"/>
          <w:sz w:val="24"/>
          <w:szCs w:val="24"/>
        </w:rPr>
        <w:t>анализировать и обосновывать применение соответствующего инструментария для выполнения учебной задачи;</w:t>
      </w:r>
    </w:p>
    <w:p w:rsidR="00AD34DD" w:rsidRPr="00AD34DD" w:rsidRDefault="00AD34DD" w:rsidP="00F8174A">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AD34DD">
        <w:rPr>
          <w:rFonts w:ascii="Times New Roman" w:hAnsi="Times New Roman" w:cs="Times New Roman"/>
          <w:sz w:val="24"/>
          <w:szCs w:val="24"/>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AD34DD" w:rsidRPr="00AD34DD" w:rsidRDefault="00AD34DD" w:rsidP="00F8174A">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AD34DD">
        <w:rPr>
          <w:rFonts w:ascii="Times New Roman" w:hAnsi="Times New Roman" w:cs="Times New Roman"/>
          <w:sz w:val="24"/>
          <w:szCs w:val="24"/>
        </w:rPr>
        <w:t>оценивать продукт своей деятельности по заданным и/или самостоятельно определенным критериям в соответствии с целью деятельности;</w:t>
      </w:r>
    </w:p>
    <w:p w:rsidR="00AD34DD" w:rsidRPr="00AD34DD" w:rsidRDefault="00AD34DD" w:rsidP="00F8174A">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AD34DD">
        <w:rPr>
          <w:rFonts w:ascii="Times New Roman" w:hAnsi="Times New Roman" w:cs="Times New Roman"/>
          <w:sz w:val="24"/>
          <w:szCs w:val="24"/>
        </w:rPr>
        <w:t>обосновывать достижимость цели выбранным способом на основе оценки своих внутренних ресурсов и доступных внешних ресурсов;</w:t>
      </w:r>
    </w:p>
    <w:p w:rsidR="00AD34DD" w:rsidRPr="00AD34DD" w:rsidRDefault="00AD34DD" w:rsidP="00F8174A">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AD34DD">
        <w:rPr>
          <w:rFonts w:ascii="Times New Roman" w:hAnsi="Times New Roman" w:cs="Times New Roman"/>
          <w:sz w:val="24"/>
          <w:szCs w:val="24"/>
        </w:rPr>
        <w:t>фиксировать и анализировать динамику собственных образовательных результатов.</w:t>
      </w:r>
    </w:p>
    <w:p w:rsidR="00AD34DD" w:rsidRPr="00AD34DD" w:rsidRDefault="00AD34DD" w:rsidP="00F8174A">
      <w:pPr>
        <w:widowControl w:val="0"/>
        <w:numPr>
          <w:ilvl w:val="0"/>
          <w:numId w:val="8"/>
        </w:numPr>
        <w:tabs>
          <w:tab w:val="left" w:pos="1134"/>
        </w:tabs>
        <w:spacing w:after="0" w:line="240" w:lineRule="auto"/>
        <w:ind w:left="0" w:firstLine="709"/>
        <w:jc w:val="both"/>
        <w:rPr>
          <w:rFonts w:ascii="Times New Roman" w:hAnsi="Times New Roman" w:cs="Times New Roman"/>
          <w:b/>
          <w:sz w:val="24"/>
          <w:szCs w:val="24"/>
        </w:rPr>
      </w:pPr>
      <w:r w:rsidRPr="00AD34DD">
        <w:rPr>
          <w:rFonts w:ascii="Times New Roman" w:hAnsi="Times New Roman" w:cs="Times New Roman"/>
          <w:sz w:val="24"/>
          <w:szCs w:val="24"/>
        </w:rPr>
        <w:t>Владение основами самоконтроля, самооценки, принятия решений и осуществления осознанного выбора в учебной и познавательной. Учащийся сможет:</w:t>
      </w:r>
    </w:p>
    <w:p w:rsidR="00AD34DD" w:rsidRPr="00AD34DD" w:rsidRDefault="00AD34DD" w:rsidP="00F8174A">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AD34DD">
        <w:rPr>
          <w:rFonts w:ascii="Times New Roman" w:hAnsi="Times New Roman" w:cs="Times New Roman"/>
          <w:sz w:val="24"/>
          <w:szCs w:val="24"/>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AD34DD" w:rsidRPr="00AD34DD" w:rsidRDefault="00AD34DD" w:rsidP="00F8174A">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AD34DD">
        <w:rPr>
          <w:rFonts w:ascii="Times New Roman" w:hAnsi="Times New Roman" w:cs="Times New Roman"/>
          <w:sz w:val="24"/>
          <w:szCs w:val="24"/>
        </w:rPr>
        <w:t>соотносить реальные и планируемые результаты индивидуальной образовательной деятельности и делать выводы;</w:t>
      </w:r>
    </w:p>
    <w:p w:rsidR="00AD34DD" w:rsidRPr="00AD34DD" w:rsidRDefault="00AD34DD" w:rsidP="00F8174A">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AD34DD">
        <w:rPr>
          <w:rFonts w:ascii="Times New Roman" w:hAnsi="Times New Roman" w:cs="Times New Roman"/>
          <w:sz w:val="24"/>
          <w:szCs w:val="24"/>
        </w:rPr>
        <w:t>принимать решение в учебной ситуации и нести за него ответственность;</w:t>
      </w:r>
    </w:p>
    <w:p w:rsidR="00AD34DD" w:rsidRPr="00AD34DD" w:rsidRDefault="00AD34DD" w:rsidP="00F8174A">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AD34DD">
        <w:rPr>
          <w:rFonts w:ascii="Times New Roman" w:hAnsi="Times New Roman" w:cs="Times New Roman"/>
          <w:sz w:val="24"/>
          <w:szCs w:val="24"/>
        </w:rPr>
        <w:t>самостоятельно определять причины своего успеха или неуспеха и находить способы выхода из ситуации неуспеха;</w:t>
      </w:r>
    </w:p>
    <w:p w:rsidR="00AD34DD" w:rsidRPr="00AD34DD" w:rsidRDefault="00AD34DD" w:rsidP="00F8174A">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AD34DD">
        <w:rPr>
          <w:rFonts w:ascii="Times New Roman" w:hAnsi="Times New Roman" w:cs="Times New Roman"/>
          <w:sz w:val="24"/>
          <w:szCs w:val="24"/>
        </w:rPr>
        <w:t xml:space="preserve">ретроспективно определять, какие действия по решению учебной задачи или </w:t>
      </w:r>
      <w:r w:rsidRPr="00AD34DD">
        <w:rPr>
          <w:rFonts w:ascii="Times New Roman" w:hAnsi="Times New Roman" w:cs="Times New Roman"/>
          <w:sz w:val="24"/>
          <w:szCs w:val="24"/>
        </w:rPr>
        <w:lastRenderedPageBreak/>
        <w:t>параметры этих действий привели к получению имеющегося продукта учебной деятельности;</w:t>
      </w:r>
    </w:p>
    <w:p w:rsidR="00AD34DD" w:rsidRPr="00AD34DD" w:rsidRDefault="00AD34DD" w:rsidP="00F8174A">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AD34DD">
        <w:rPr>
          <w:rFonts w:ascii="Times New Roman" w:hAnsi="Times New Roman" w:cs="Times New Roman"/>
          <w:sz w:val="24"/>
          <w:szCs w:val="24"/>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AD34DD" w:rsidRPr="00AD34DD" w:rsidRDefault="00AD34DD" w:rsidP="00AD34DD">
      <w:pPr>
        <w:ind w:firstLine="709"/>
        <w:jc w:val="both"/>
        <w:rPr>
          <w:rFonts w:ascii="Times New Roman" w:hAnsi="Times New Roman" w:cs="Times New Roman"/>
          <w:b/>
          <w:sz w:val="24"/>
          <w:szCs w:val="24"/>
        </w:rPr>
      </w:pPr>
      <w:r w:rsidRPr="00AD34DD">
        <w:rPr>
          <w:rFonts w:ascii="Times New Roman" w:hAnsi="Times New Roman" w:cs="Times New Roman"/>
          <w:b/>
          <w:sz w:val="24"/>
          <w:szCs w:val="24"/>
        </w:rPr>
        <w:t>Познавательные УУД</w:t>
      </w:r>
    </w:p>
    <w:p w:rsidR="00AD34DD" w:rsidRPr="00AD34DD" w:rsidRDefault="00AD34DD" w:rsidP="00F8174A">
      <w:pPr>
        <w:widowControl w:val="0"/>
        <w:numPr>
          <w:ilvl w:val="0"/>
          <w:numId w:val="8"/>
        </w:numPr>
        <w:tabs>
          <w:tab w:val="left" w:pos="1134"/>
        </w:tabs>
        <w:spacing w:after="0" w:line="240" w:lineRule="auto"/>
        <w:ind w:left="0" w:firstLine="709"/>
        <w:jc w:val="both"/>
        <w:rPr>
          <w:rFonts w:ascii="Times New Roman" w:hAnsi="Times New Roman" w:cs="Times New Roman"/>
          <w:sz w:val="24"/>
          <w:szCs w:val="24"/>
        </w:rPr>
      </w:pPr>
      <w:r w:rsidRPr="00AD34DD">
        <w:rPr>
          <w:rFonts w:ascii="Times New Roman" w:hAnsi="Times New Roman" w:cs="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Учащийся сможет:</w:t>
      </w:r>
    </w:p>
    <w:p w:rsidR="00AD34DD" w:rsidRPr="00AD34DD" w:rsidRDefault="00AD34DD" w:rsidP="00F8174A">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AD34DD">
        <w:rPr>
          <w:rFonts w:ascii="Times New Roman" w:hAnsi="Times New Roman" w:cs="Times New Roman"/>
          <w:sz w:val="24"/>
          <w:szCs w:val="24"/>
        </w:rPr>
        <w:t>подбирать слова, соподчиненные ключевому слову, определяющие его признаки и свойства;</w:t>
      </w:r>
    </w:p>
    <w:p w:rsidR="00AD34DD" w:rsidRPr="00AD34DD" w:rsidRDefault="00AD34DD" w:rsidP="00F8174A">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AD34DD">
        <w:rPr>
          <w:rFonts w:ascii="Times New Roman" w:hAnsi="Times New Roman" w:cs="Times New Roman"/>
          <w:sz w:val="24"/>
          <w:szCs w:val="24"/>
        </w:rPr>
        <w:t>выстраивать логическую цепочку, состоящую из ключевого слова и соподчиненных ему слов;</w:t>
      </w:r>
    </w:p>
    <w:p w:rsidR="00AD34DD" w:rsidRPr="00AD34DD" w:rsidRDefault="00AD34DD" w:rsidP="00F8174A">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AD34DD">
        <w:rPr>
          <w:rFonts w:ascii="Times New Roman" w:hAnsi="Times New Roman" w:cs="Times New Roman"/>
          <w:sz w:val="24"/>
          <w:szCs w:val="24"/>
        </w:rPr>
        <w:t>выделять общий признак двух или нескольких предметов или явлений и объяснять их сходство;</w:t>
      </w:r>
    </w:p>
    <w:p w:rsidR="00AD34DD" w:rsidRPr="00AD34DD" w:rsidRDefault="00AD34DD" w:rsidP="00F8174A">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AD34DD">
        <w:rPr>
          <w:rFonts w:ascii="Times New Roman" w:hAnsi="Times New Roman" w:cs="Times New Roman"/>
          <w:sz w:val="24"/>
          <w:szCs w:val="24"/>
        </w:rPr>
        <w:t>объединять предметы и явления в группы по определенным признакам, сравнивать, классифицировать и обобщать факты и явления;</w:t>
      </w:r>
    </w:p>
    <w:p w:rsidR="00AD34DD" w:rsidRPr="00AD34DD" w:rsidRDefault="00AD34DD" w:rsidP="00F8174A">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AD34DD">
        <w:rPr>
          <w:rFonts w:ascii="Times New Roman" w:hAnsi="Times New Roman" w:cs="Times New Roman"/>
          <w:sz w:val="24"/>
          <w:szCs w:val="24"/>
        </w:rPr>
        <w:t>выделять явление из общего ряда других явлений;</w:t>
      </w:r>
    </w:p>
    <w:p w:rsidR="00AD34DD" w:rsidRPr="00AD34DD" w:rsidRDefault="00AD34DD" w:rsidP="00F8174A">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AD34DD">
        <w:rPr>
          <w:rFonts w:ascii="Times New Roman" w:hAnsi="Times New Roman" w:cs="Times New Roman"/>
          <w:sz w:val="24"/>
          <w:szCs w:val="24"/>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AD34DD" w:rsidRPr="00AD34DD" w:rsidRDefault="00AD34DD" w:rsidP="00F8174A">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AD34DD">
        <w:rPr>
          <w:rFonts w:ascii="Times New Roman" w:hAnsi="Times New Roman" w:cs="Times New Roman"/>
          <w:sz w:val="24"/>
          <w:szCs w:val="24"/>
        </w:rPr>
        <w:t>строить рассуждение от общих закономерностей к частным явлениям и от частных явлений к общим закономерностям;</w:t>
      </w:r>
    </w:p>
    <w:p w:rsidR="00AD34DD" w:rsidRPr="00AD34DD" w:rsidRDefault="00AD34DD" w:rsidP="00F8174A">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AD34DD">
        <w:rPr>
          <w:rFonts w:ascii="Times New Roman" w:hAnsi="Times New Roman" w:cs="Times New Roman"/>
          <w:sz w:val="24"/>
          <w:szCs w:val="24"/>
        </w:rPr>
        <w:t>строить рассуждение на основе сравнения предметов и явлений, выделяя при этом общие признаки;</w:t>
      </w:r>
    </w:p>
    <w:p w:rsidR="00AD34DD" w:rsidRPr="00AD34DD" w:rsidRDefault="00AD34DD" w:rsidP="00F8174A">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AD34DD">
        <w:rPr>
          <w:rFonts w:ascii="Times New Roman" w:hAnsi="Times New Roman" w:cs="Times New Roman"/>
          <w:sz w:val="24"/>
          <w:szCs w:val="24"/>
        </w:rPr>
        <w:t>излагать полученную информацию, интерпретируя ее в контексте решаемой задачи;</w:t>
      </w:r>
    </w:p>
    <w:p w:rsidR="00AD34DD" w:rsidRPr="00AD34DD" w:rsidRDefault="00AD34DD" w:rsidP="00F8174A">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AD34DD">
        <w:rPr>
          <w:rFonts w:ascii="Times New Roman" w:hAnsi="Times New Roman" w:cs="Times New Roman"/>
          <w:sz w:val="24"/>
          <w:szCs w:val="24"/>
        </w:rPr>
        <w:t>самостоятельно указывать на информацию, нуждающуюся в проверке, предлагать и применять способ проверки достоверности информации;</w:t>
      </w:r>
    </w:p>
    <w:p w:rsidR="00AD34DD" w:rsidRPr="00AD34DD" w:rsidRDefault="00AD34DD" w:rsidP="00F8174A">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AD34DD">
        <w:rPr>
          <w:rFonts w:ascii="Times New Roman" w:hAnsi="Times New Roman" w:cs="Times New Roman"/>
          <w:sz w:val="24"/>
          <w:szCs w:val="24"/>
        </w:rPr>
        <w:t>вербализовать эмоциональное впечатление, оказанное на него источником;</w:t>
      </w:r>
    </w:p>
    <w:p w:rsidR="00AD34DD" w:rsidRPr="00AD34DD" w:rsidRDefault="00AD34DD" w:rsidP="00F8174A">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AD34DD">
        <w:rPr>
          <w:rFonts w:ascii="Times New Roman" w:hAnsi="Times New Roman" w:cs="Times New Roman"/>
          <w:sz w:val="24"/>
          <w:szCs w:val="24"/>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AD34DD" w:rsidRPr="00AD34DD" w:rsidRDefault="00AD34DD" w:rsidP="00F8174A">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AD34DD">
        <w:rPr>
          <w:rFonts w:ascii="Times New Roman" w:hAnsi="Times New Roman" w:cs="Times New Roman"/>
          <w:sz w:val="24"/>
          <w:szCs w:val="24"/>
        </w:rPr>
        <w:t>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AD34DD" w:rsidRPr="00AD34DD" w:rsidRDefault="00AD34DD" w:rsidP="00F8174A">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AD34DD">
        <w:rPr>
          <w:rFonts w:ascii="Times New Roman" w:hAnsi="Times New Roman" w:cs="Times New Roman"/>
          <w:sz w:val="24"/>
          <w:szCs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AD34DD" w:rsidRPr="00AD34DD" w:rsidRDefault="00AD34DD" w:rsidP="00F8174A">
      <w:pPr>
        <w:widowControl w:val="0"/>
        <w:numPr>
          <w:ilvl w:val="0"/>
          <w:numId w:val="8"/>
        </w:numPr>
        <w:tabs>
          <w:tab w:val="left" w:pos="1134"/>
        </w:tabs>
        <w:spacing w:after="0" w:line="240" w:lineRule="auto"/>
        <w:ind w:left="0" w:firstLine="709"/>
        <w:jc w:val="both"/>
        <w:rPr>
          <w:rFonts w:ascii="Times New Roman" w:hAnsi="Times New Roman" w:cs="Times New Roman"/>
          <w:sz w:val="24"/>
          <w:szCs w:val="24"/>
        </w:rPr>
      </w:pPr>
      <w:r w:rsidRPr="00AD34DD">
        <w:rPr>
          <w:rFonts w:ascii="Times New Roman" w:hAnsi="Times New Roman" w:cs="Times New Roman"/>
          <w:sz w:val="24"/>
          <w:szCs w:val="24"/>
        </w:rPr>
        <w:t>Умение создавать, применять и преобразовывать знаки и символы, модели и схемы для решения учебных и познавательных задач. Учащийся сможет:</w:t>
      </w:r>
    </w:p>
    <w:p w:rsidR="00AD34DD" w:rsidRPr="00AD34DD" w:rsidRDefault="00AD34DD" w:rsidP="00F8174A">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AD34DD">
        <w:rPr>
          <w:rFonts w:ascii="Times New Roman" w:hAnsi="Times New Roman" w:cs="Times New Roman"/>
          <w:sz w:val="24"/>
          <w:szCs w:val="24"/>
        </w:rPr>
        <w:t>обозначать символом и знаком предмет и/или явление;</w:t>
      </w:r>
    </w:p>
    <w:p w:rsidR="00AD34DD" w:rsidRPr="00AD34DD" w:rsidRDefault="00AD34DD" w:rsidP="00F8174A">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AD34DD">
        <w:rPr>
          <w:rFonts w:ascii="Times New Roman" w:hAnsi="Times New Roman" w:cs="Times New Roman"/>
          <w:sz w:val="24"/>
          <w:szCs w:val="24"/>
        </w:rPr>
        <w:t>определять логические связи между предметами и/или явлениями, обозначать данные логические связи с помощью знаков в схеме;</w:t>
      </w:r>
    </w:p>
    <w:p w:rsidR="00AD34DD" w:rsidRPr="00AD34DD" w:rsidRDefault="00AD34DD" w:rsidP="00F8174A">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AD34DD">
        <w:rPr>
          <w:rFonts w:ascii="Times New Roman" w:hAnsi="Times New Roman" w:cs="Times New Roman"/>
          <w:sz w:val="24"/>
          <w:szCs w:val="24"/>
        </w:rPr>
        <w:t>создавать абстрактный или реальный образ предмета и/или явления;</w:t>
      </w:r>
    </w:p>
    <w:p w:rsidR="00AD34DD" w:rsidRPr="00AD34DD" w:rsidRDefault="00AD34DD" w:rsidP="00F8174A">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AD34DD">
        <w:rPr>
          <w:rFonts w:ascii="Times New Roman" w:hAnsi="Times New Roman" w:cs="Times New Roman"/>
          <w:sz w:val="24"/>
          <w:szCs w:val="24"/>
        </w:rPr>
        <w:t>строить модель/схему на основе условий задачи и/или способа ее решения;</w:t>
      </w:r>
    </w:p>
    <w:p w:rsidR="00AD34DD" w:rsidRPr="00AD34DD" w:rsidRDefault="00AD34DD" w:rsidP="00F8174A">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AD34DD">
        <w:rPr>
          <w:rFonts w:ascii="Times New Roman" w:hAnsi="Times New Roman" w:cs="Times New Roman"/>
          <w:sz w:val="24"/>
          <w:szCs w:val="24"/>
        </w:rPr>
        <w:t xml:space="preserve">создавать вербальные, вещественные и информационные модели с выделением </w:t>
      </w:r>
      <w:r w:rsidRPr="00AD34DD">
        <w:rPr>
          <w:rFonts w:ascii="Times New Roman" w:hAnsi="Times New Roman" w:cs="Times New Roman"/>
          <w:sz w:val="24"/>
          <w:szCs w:val="24"/>
        </w:rPr>
        <w:lastRenderedPageBreak/>
        <w:t>существенных характеристик объекта для определения способа решения задачи в соответствии с ситуацией;</w:t>
      </w:r>
    </w:p>
    <w:p w:rsidR="00AD34DD" w:rsidRPr="00AD34DD" w:rsidRDefault="00AD34DD" w:rsidP="00F8174A">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AD34DD">
        <w:rPr>
          <w:rFonts w:ascii="Times New Roman" w:hAnsi="Times New Roman" w:cs="Times New Roman"/>
          <w:sz w:val="24"/>
          <w:szCs w:val="24"/>
        </w:rPr>
        <w:t>преобразовывать модели с целью выявления общих законов, определяющих данную предметную область;</w:t>
      </w:r>
    </w:p>
    <w:p w:rsidR="00AD34DD" w:rsidRPr="00AD34DD" w:rsidRDefault="00AD34DD" w:rsidP="00F8174A">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AD34DD">
        <w:rPr>
          <w:rFonts w:ascii="Times New Roman" w:hAnsi="Times New Roman" w:cs="Times New Roman"/>
          <w:sz w:val="24"/>
          <w:szCs w:val="24"/>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AD34DD" w:rsidRPr="00AD34DD" w:rsidRDefault="00AD34DD" w:rsidP="00F8174A">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AD34DD">
        <w:rPr>
          <w:rFonts w:ascii="Times New Roman" w:hAnsi="Times New Roman" w:cs="Times New Roman"/>
          <w:sz w:val="24"/>
          <w:szCs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AD34DD" w:rsidRPr="00AD34DD" w:rsidRDefault="00AD34DD" w:rsidP="00F8174A">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AD34DD">
        <w:rPr>
          <w:rFonts w:ascii="Times New Roman" w:hAnsi="Times New Roman" w:cs="Times New Roman"/>
          <w:sz w:val="24"/>
          <w:szCs w:val="24"/>
        </w:rPr>
        <w:t>строить доказательство: прямое, косвенное, от противного;</w:t>
      </w:r>
    </w:p>
    <w:p w:rsidR="00AD34DD" w:rsidRPr="00AD34DD" w:rsidRDefault="00AD34DD" w:rsidP="00F8174A">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AD34DD">
        <w:rPr>
          <w:rFonts w:ascii="Times New Roman" w:hAnsi="Times New Roman" w:cs="Times New Roman"/>
          <w:sz w:val="24"/>
          <w:szCs w:val="24"/>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AD34DD" w:rsidRPr="00AD34DD" w:rsidRDefault="00AD34DD" w:rsidP="00F8174A">
      <w:pPr>
        <w:widowControl w:val="0"/>
        <w:numPr>
          <w:ilvl w:val="0"/>
          <w:numId w:val="8"/>
        </w:numPr>
        <w:tabs>
          <w:tab w:val="left" w:pos="1134"/>
        </w:tabs>
        <w:spacing w:after="0" w:line="240" w:lineRule="auto"/>
        <w:ind w:left="0" w:firstLine="709"/>
        <w:jc w:val="both"/>
        <w:rPr>
          <w:rFonts w:ascii="Times New Roman" w:hAnsi="Times New Roman" w:cs="Times New Roman"/>
          <w:sz w:val="24"/>
          <w:szCs w:val="24"/>
        </w:rPr>
      </w:pPr>
      <w:r w:rsidRPr="00AD34DD">
        <w:rPr>
          <w:rFonts w:ascii="Times New Roman" w:hAnsi="Times New Roman" w:cs="Times New Roman"/>
          <w:sz w:val="24"/>
          <w:szCs w:val="24"/>
        </w:rPr>
        <w:t>Смысловое чтение. Учащийся сможет:</w:t>
      </w:r>
    </w:p>
    <w:p w:rsidR="00AD34DD" w:rsidRPr="00AD34DD" w:rsidRDefault="00AD34DD" w:rsidP="00F8174A">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AD34DD">
        <w:rPr>
          <w:rFonts w:ascii="Times New Roman" w:hAnsi="Times New Roman" w:cs="Times New Roman"/>
          <w:sz w:val="24"/>
          <w:szCs w:val="24"/>
        </w:rPr>
        <w:t>находить в тексте требуемую информацию (в соответствии с целями своей деятельности);</w:t>
      </w:r>
    </w:p>
    <w:p w:rsidR="00AD34DD" w:rsidRPr="00AD34DD" w:rsidRDefault="00AD34DD" w:rsidP="00F8174A">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AD34DD">
        <w:rPr>
          <w:rFonts w:ascii="Times New Roman" w:hAnsi="Times New Roman" w:cs="Times New Roman"/>
          <w:sz w:val="24"/>
          <w:szCs w:val="24"/>
        </w:rPr>
        <w:t>ориентироваться в содержании текста, понимать целостный смысл текста, структурировать текст;</w:t>
      </w:r>
    </w:p>
    <w:p w:rsidR="00AD34DD" w:rsidRPr="00AD34DD" w:rsidRDefault="00AD34DD" w:rsidP="00F8174A">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AD34DD">
        <w:rPr>
          <w:rFonts w:ascii="Times New Roman" w:hAnsi="Times New Roman" w:cs="Times New Roman"/>
          <w:sz w:val="24"/>
          <w:szCs w:val="24"/>
        </w:rPr>
        <w:t>устанавливать взаимосвязь описанных в тексте событий, явлений, процессов;</w:t>
      </w:r>
    </w:p>
    <w:p w:rsidR="00AD34DD" w:rsidRPr="00AD34DD" w:rsidRDefault="00AD34DD" w:rsidP="00F8174A">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AD34DD">
        <w:rPr>
          <w:rFonts w:ascii="Times New Roman" w:hAnsi="Times New Roman" w:cs="Times New Roman"/>
          <w:sz w:val="24"/>
          <w:szCs w:val="24"/>
        </w:rPr>
        <w:t>резюмировать главную идею текста;</w:t>
      </w:r>
    </w:p>
    <w:p w:rsidR="00AD34DD" w:rsidRPr="00AD34DD" w:rsidRDefault="00AD34DD" w:rsidP="00F8174A">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AD34DD">
        <w:rPr>
          <w:rFonts w:ascii="Times New Roman" w:hAnsi="Times New Roman" w:cs="Times New Roman"/>
          <w:sz w:val="24"/>
          <w:szCs w:val="24"/>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AD34DD" w:rsidRPr="00AD34DD" w:rsidRDefault="00AD34DD" w:rsidP="00F8174A">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AD34DD">
        <w:rPr>
          <w:rFonts w:ascii="Times New Roman" w:hAnsi="Times New Roman" w:cs="Times New Roman"/>
          <w:sz w:val="24"/>
          <w:szCs w:val="24"/>
        </w:rPr>
        <w:t>критически оценивать содержание и форму текста.</w:t>
      </w:r>
    </w:p>
    <w:p w:rsidR="00AD34DD" w:rsidRPr="00AD34DD" w:rsidRDefault="00AD34DD" w:rsidP="00F8174A">
      <w:pPr>
        <w:widowControl w:val="0"/>
        <w:numPr>
          <w:ilvl w:val="0"/>
          <w:numId w:val="8"/>
        </w:numPr>
        <w:tabs>
          <w:tab w:val="left" w:pos="1134"/>
        </w:tabs>
        <w:spacing w:after="0" w:line="240" w:lineRule="auto"/>
        <w:ind w:left="0" w:firstLine="709"/>
        <w:jc w:val="both"/>
        <w:rPr>
          <w:rFonts w:ascii="Times New Roman" w:hAnsi="Times New Roman" w:cs="Times New Roman"/>
          <w:sz w:val="24"/>
          <w:szCs w:val="24"/>
        </w:rPr>
      </w:pPr>
      <w:r w:rsidRPr="00AD34DD">
        <w:rPr>
          <w:rFonts w:ascii="Times New Roman" w:hAnsi="Times New Roman" w:cs="Times New Roman"/>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Учащийся сможет:</w:t>
      </w:r>
    </w:p>
    <w:p w:rsidR="00AD34DD" w:rsidRPr="00AD34DD" w:rsidRDefault="00AD34DD" w:rsidP="00F8174A">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AD34DD">
        <w:rPr>
          <w:rFonts w:ascii="Times New Roman" w:hAnsi="Times New Roman" w:cs="Times New Roman"/>
          <w:sz w:val="24"/>
          <w:szCs w:val="24"/>
        </w:rPr>
        <w:t>определять свое отношение к природной среде;</w:t>
      </w:r>
    </w:p>
    <w:p w:rsidR="00AD34DD" w:rsidRPr="00AD34DD" w:rsidRDefault="00AD34DD" w:rsidP="00F8174A">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AD34DD">
        <w:rPr>
          <w:rFonts w:ascii="Times New Roman" w:hAnsi="Times New Roman" w:cs="Times New Roman"/>
          <w:sz w:val="24"/>
          <w:szCs w:val="24"/>
        </w:rPr>
        <w:t>анализировать влияние экологических факторов на среду обитания живых организмов;</w:t>
      </w:r>
    </w:p>
    <w:p w:rsidR="00AD34DD" w:rsidRPr="00AD34DD" w:rsidRDefault="00AD34DD" w:rsidP="00F8174A">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AD34DD">
        <w:rPr>
          <w:rFonts w:ascii="Times New Roman" w:hAnsi="Times New Roman" w:cs="Times New Roman"/>
          <w:sz w:val="24"/>
          <w:szCs w:val="24"/>
        </w:rPr>
        <w:t>проводить причинный и вероятностный анализ экологических ситуаций;</w:t>
      </w:r>
    </w:p>
    <w:p w:rsidR="00AD34DD" w:rsidRPr="00AD34DD" w:rsidRDefault="00AD34DD" w:rsidP="00F8174A">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AD34DD">
        <w:rPr>
          <w:rFonts w:ascii="Times New Roman" w:hAnsi="Times New Roman" w:cs="Times New Roman"/>
          <w:sz w:val="24"/>
          <w:szCs w:val="24"/>
        </w:rPr>
        <w:t>прогнозировать изменения ситуации при смене действия одного фактора на действие другого фактора;</w:t>
      </w:r>
    </w:p>
    <w:p w:rsidR="00AD34DD" w:rsidRPr="00AD34DD" w:rsidRDefault="00AD34DD" w:rsidP="00F8174A">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AD34DD">
        <w:rPr>
          <w:rFonts w:ascii="Times New Roman" w:hAnsi="Times New Roman" w:cs="Times New Roman"/>
          <w:sz w:val="24"/>
          <w:szCs w:val="24"/>
        </w:rPr>
        <w:t>распространять экологические знания и участвовать в практических делах по защите окружающей среды;</w:t>
      </w:r>
    </w:p>
    <w:p w:rsidR="00AD34DD" w:rsidRPr="00AD34DD" w:rsidRDefault="00AD34DD" w:rsidP="00F8174A">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AD34DD">
        <w:rPr>
          <w:rFonts w:ascii="Times New Roman" w:hAnsi="Times New Roman" w:cs="Times New Roman"/>
          <w:sz w:val="24"/>
          <w:szCs w:val="24"/>
        </w:rPr>
        <w:t>выражать свое отношение к природе через рисунки, сочинения, модели, проектные работы.</w:t>
      </w:r>
    </w:p>
    <w:p w:rsidR="00AD34DD" w:rsidRPr="00AD34DD" w:rsidRDefault="00AD34DD" w:rsidP="00AD34DD">
      <w:pPr>
        <w:ind w:firstLine="709"/>
        <w:jc w:val="both"/>
        <w:rPr>
          <w:rFonts w:ascii="Times New Roman" w:hAnsi="Times New Roman" w:cs="Times New Roman"/>
          <w:sz w:val="24"/>
          <w:szCs w:val="24"/>
        </w:rPr>
      </w:pPr>
      <w:r w:rsidRPr="00AD34DD">
        <w:rPr>
          <w:rFonts w:ascii="Times New Roman" w:hAnsi="Times New Roman" w:cs="Times New Roman"/>
          <w:sz w:val="24"/>
          <w:szCs w:val="24"/>
        </w:rPr>
        <w:t>10. Развитие мотивации к овладению культурой активного использования словарей и других поисковых систем. Учащийся сможет:</w:t>
      </w:r>
    </w:p>
    <w:p w:rsidR="00AD34DD" w:rsidRPr="00AD34DD" w:rsidRDefault="00AD34DD" w:rsidP="00F8174A">
      <w:pPr>
        <w:pStyle w:val="af6"/>
        <w:numPr>
          <w:ilvl w:val="0"/>
          <w:numId w:val="10"/>
        </w:numPr>
        <w:overflowPunct/>
        <w:autoSpaceDE/>
        <w:autoSpaceDN/>
        <w:adjustRightInd/>
        <w:spacing w:after="0" w:line="240" w:lineRule="auto"/>
        <w:ind w:left="0" w:firstLine="709"/>
        <w:contextualSpacing/>
        <w:jc w:val="both"/>
        <w:rPr>
          <w:rFonts w:ascii="Times New Roman" w:hAnsi="Times New Roman"/>
          <w:sz w:val="24"/>
          <w:szCs w:val="24"/>
        </w:rPr>
      </w:pPr>
      <w:r w:rsidRPr="00AD34DD">
        <w:rPr>
          <w:rFonts w:ascii="Times New Roman" w:hAnsi="Times New Roman"/>
          <w:sz w:val="24"/>
          <w:szCs w:val="24"/>
        </w:rPr>
        <w:t>определять необходимые ключевые поисковые слова и запросы;</w:t>
      </w:r>
    </w:p>
    <w:p w:rsidR="00AD34DD" w:rsidRPr="00AD34DD" w:rsidRDefault="00AD34DD" w:rsidP="00F8174A">
      <w:pPr>
        <w:pStyle w:val="af6"/>
        <w:numPr>
          <w:ilvl w:val="0"/>
          <w:numId w:val="10"/>
        </w:numPr>
        <w:overflowPunct/>
        <w:autoSpaceDE/>
        <w:autoSpaceDN/>
        <w:adjustRightInd/>
        <w:spacing w:after="0" w:line="240" w:lineRule="auto"/>
        <w:ind w:left="0" w:firstLine="709"/>
        <w:contextualSpacing/>
        <w:jc w:val="both"/>
        <w:rPr>
          <w:rFonts w:ascii="Times New Roman" w:hAnsi="Times New Roman"/>
          <w:sz w:val="24"/>
          <w:szCs w:val="24"/>
        </w:rPr>
      </w:pPr>
      <w:r w:rsidRPr="00AD34DD">
        <w:rPr>
          <w:rFonts w:ascii="Times New Roman" w:hAnsi="Times New Roman"/>
          <w:sz w:val="24"/>
          <w:szCs w:val="24"/>
        </w:rPr>
        <w:t>осуществлять взаимодействие с электронными поисковыми системами, словарями;</w:t>
      </w:r>
    </w:p>
    <w:p w:rsidR="00AD34DD" w:rsidRPr="00AD34DD" w:rsidRDefault="00AD34DD" w:rsidP="00F8174A">
      <w:pPr>
        <w:pStyle w:val="af6"/>
        <w:numPr>
          <w:ilvl w:val="0"/>
          <w:numId w:val="10"/>
        </w:numPr>
        <w:overflowPunct/>
        <w:autoSpaceDE/>
        <w:autoSpaceDN/>
        <w:adjustRightInd/>
        <w:spacing w:after="0" w:line="240" w:lineRule="auto"/>
        <w:ind w:left="0" w:firstLine="709"/>
        <w:contextualSpacing/>
        <w:jc w:val="both"/>
        <w:rPr>
          <w:rFonts w:ascii="Times New Roman" w:hAnsi="Times New Roman"/>
          <w:sz w:val="24"/>
          <w:szCs w:val="24"/>
        </w:rPr>
      </w:pPr>
      <w:r w:rsidRPr="00AD34DD">
        <w:rPr>
          <w:rFonts w:ascii="Times New Roman" w:hAnsi="Times New Roman"/>
          <w:sz w:val="24"/>
          <w:szCs w:val="24"/>
        </w:rPr>
        <w:t>формировать множественную выборку из поисковых источников для объективизации результатов поиска;</w:t>
      </w:r>
    </w:p>
    <w:p w:rsidR="00AD34DD" w:rsidRPr="00AD34DD" w:rsidRDefault="00AD34DD" w:rsidP="00F8174A">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AD34DD">
        <w:rPr>
          <w:rFonts w:ascii="Times New Roman" w:hAnsi="Times New Roman" w:cs="Times New Roman"/>
          <w:sz w:val="24"/>
          <w:szCs w:val="24"/>
        </w:rPr>
        <w:t>соотносить полученные результаты поиска со своей деятельностью.</w:t>
      </w:r>
    </w:p>
    <w:p w:rsidR="00AD34DD" w:rsidRPr="00AD34DD" w:rsidRDefault="00AD34DD" w:rsidP="00AD34DD">
      <w:pPr>
        <w:tabs>
          <w:tab w:val="left" w:pos="993"/>
        </w:tabs>
        <w:ind w:firstLine="709"/>
        <w:jc w:val="both"/>
        <w:rPr>
          <w:rFonts w:ascii="Times New Roman" w:hAnsi="Times New Roman" w:cs="Times New Roman"/>
          <w:b/>
          <w:sz w:val="24"/>
          <w:szCs w:val="24"/>
        </w:rPr>
      </w:pPr>
      <w:r w:rsidRPr="00AD34DD">
        <w:rPr>
          <w:rFonts w:ascii="Times New Roman" w:hAnsi="Times New Roman" w:cs="Times New Roman"/>
          <w:b/>
          <w:sz w:val="24"/>
          <w:szCs w:val="24"/>
        </w:rPr>
        <w:t>Коммуникативные УУД</w:t>
      </w:r>
    </w:p>
    <w:p w:rsidR="00AD34DD" w:rsidRPr="00AD34DD" w:rsidRDefault="00AD34DD" w:rsidP="00F8174A">
      <w:pPr>
        <w:pStyle w:val="af6"/>
        <w:widowControl w:val="0"/>
        <w:numPr>
          <w:ilvl w:val="0"/>
          <w:numId w:val="11"/>
        </w:numPr>
        <w:tabs>
          <w:tab w:val="left" w:pos="426"/>
        </w:tabs>
        <w:overflowPunct/>
        <w:autoSpaceDE/>
        <w:autoSpaceDN/>
        <w:adjustRightInd/>
        <w:spacing w:after="0" w:line="240" w:lineRule="auto"/>
        <w:ind w:left="0" w:firstLine="709"/>
        <w:contextualSpacing/>
        <w:jc w:val="both"/>
        <w:rPr>
          <w:rFonts w:ascii="Times New Roman" w:hAnsi="Times New Roman"/>
          <w:sz w:val="24"/>
          <w:szCs w:val="24"/>
        </w:rPr>
      </w:pPr>
      <w:r w:rsidRPr="00AD34DD">
        <w:rPr>
          <w:rFonts w:ascii="Times New Roman" w:hAnsi="Times New Roman"/>
          <w:sz w:val="24"/>
          <w:szCs w:val="24"/>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Учащийся сможет:</w:t>
      </w:r>
    </w:p>
    <w:p w:rsidR="00AD34DD" w:rsidRPr="00AD34DD" w:rsidRDefault="00AD34DD" w:rsidP="00F8174A">
      <w:pPr>
        <w:widowControl w:val="0"/>
        <w:numPr>
          <w:ilvl w:val="0"/>
          <w:numId w:val="12"/>
        </w:numPr>
        <w:tabs>
          <w:tab w:val="left" w:pos="993"/>
        </w:tabs>
        <w:spacing w:after="0" w:line="240" w:lineRule="auto"/>
        <w:ind w:left="0" w:firstLine="709"/>
        <w:jc w:val="both"/>
        <w:rPr>
          <w:rFonts w:ascii="Times New Roman" w:hAnsi="Times New Roman" w:cs="Times New Roman"/>
          <w:sz w:val="24"/>
          <w:szCs w:val="24"/>
        </w:rPr>
      </w:pPr>
      <w:r w:rsidRPr="00AD34DD">
        <w:rPr>
          <w:rFonts w:ascii="Times New Roman" w:hAnsi="Times New Roman" w:cs="Times New Roman"/>
          <w:sz w:val="24"/>
          <w:szCs w:val="24"/>
        </w:rPr>
        <w:lastRenderedPageBreak/>
        <w:t>определять возможные роли в совместной деятельности;</w:t>
      </w:r>
    </w:p>
    <w:p w:rsidR="00AD34DD" w:rsidRPr="00AD34DD" w:rsidRDefault="00AD34DD" w:rsidP="00F8174A">
      <w:pPr>
        <w:widowControl w:val="0"/>
        <w:numPr>
          <w:ilvl w:val="0"/>
          <w:numId w:val="12"/>
        </w:numPr>
        <w:tabs>
          <w:tab w:val="left" w:pos="993"/>
        </w:tabs>
        <w:spacing w:after="0" w:line="240" w:lineRule="auto"/>
        <w:ind w:left="0" w:firstLine="709"/>
        <w:jc w:val="both"/>
        <w:rPr>
          <w:rFonts w:ascii="Times New Roman" w:hAnsi="Times New Roman" w:cs="Times New Roman"/>
          <w:sz w:val="24"/>
          <w:szCs w:val="24"/>
        </w:rPr>
      </w:pPr>
      <w:r w:rsidRPr="00AD34DD">
        <w:rPr>
          <w:rFonts w:ascii="Times New Roman" w:hAnsi="Times New Roman" w:cs="Times New Roman"/>
          <w:sz w:val="24"/>
          <w:szCs w:val="24"/>
        </w:rPr>
        <w:t>играть определенную роль в совместной деятельности;</w:t>
      </w:r>
    </w:p>
    <w:p w:rsidR="00AD34DD" w:rsidRPr="00AD34DD" w:rsidRDefault="00AD34DD" w:rsidP="00F8174A">
      <w:pPr>
        <w:widowControl w:val="0"/>
        <w:numPr>
          <w:ilvl w:val="0"/>
          <w:numId w:val="12"/>
        </w:numPr>
        <w:tabs>
          <w:tab w:val="left" w:pos="993"/>
        </w:tabs>
        <w:spacing w:after="0" w:line="240" w:lineRule="auto"/>
        <w:ind w:left="0" w:firstLine="709"/>
        <w:jc w:val="both"/>
        <w:rPr>
          <w:rFonts w:ascii="Times New Roman" w:hAnsi="Times New Roman" w:cs="Times New Roman"/>
          <w:sz w:val="24"/>
          <w:szCs w:val="24"/>
        </w:rPr>
      </w:pPr>
      <w:r w:rsidRPr="00AD34DD">
        <w:rPr>
          <w:rFonts w:ascii="Times New Roman" w:hAnsi="Times New Roman" w:cs="Times New Roman"/>
          <w:sz w:val="24"/>
          <w:szCs w:val="24"/>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AD34DD" w:rsidRPr="00AD34DD" w:rsidRDefault="00AD34DD" w:rsidP="00F8174A">
      <w:pPr>
        <w:widowControl w:val="0"/>
        <w:numPr>
          <w:ilvl w:val="0"/>
          <w:numId w:val="12"/>
        </w:numPr>
        <w:tabs>
          <w:tab w:val="left" w:pos="993"/>
        </w:tabs>
        <w:spacing w:after="0" w:line="240" w:lineRule="auto"/>
        <w:ind w:left="0" w:firstLine="709"/>
        <w:jc w:val="both"/>
        <w:rPr>
          <w:rFonts w:ascii="Times New Roman" w:hAnsi="Times New Roman" w:cs="Times New Roman"/>
          <w:sz w:val="24"/>
          <w:szCs w:val="24"/>
        </w:rPr>
      </w:pPr>
      <w:r w:rsidRPr="00AD34DD">
        <w:rPr>
          <w:rFonts w:ascii="Times New Roman" w:hAnsi="Times New Roman" w:cs="Times New Roman"/>
          <w:sz w:val="24"/>
          <w:szCs w:val="24"/>
        </w:rPr>
        <w:t>определять свои действия и действия партнера, которые способствовали или препятствовали продуктивной коммуникации;</w:t>
      </w:r>
    </w:p>
    <w:p w:rsidR="00AD34DD" w:rsidRPr="00AD34DD" w:rsidRDefault="00AD34DD" w:rsidP="00F8174A">
      <w:pPr>
        <w:widowControl w:val="0"/>
        <w:numPr>
          <w:ilvl w:val="0"/>
          <w:numId w:val="12"/>
        </w:numPr>
        <w:tabs>
          <w:tab w:val="left" w:pos="993"/>
        </w:tabs>
        <w:spacing w:after="0" w:line="240" w:lineRule="auto"/>
        <w:ind w:left="0" w:firstLine="709"/>
        <w:jc w:val="both"/>
        <w:rPr>
          <w:rFonts w:ascii="Times New Roman" w:hAnsi="Times New Roman" w:cs="Times New Roman"/>
          <w:sz w:val="24"/>
          <w:szCs w:val="24"/>
        </w:rPr>
      </w:pPr>
      <w:r w:rsidRPr="00AD34DD">
        <w:rPr>
          <w:rFonts w:ascii="Times New Roman" w:hAnsi="Times New Roman" w:cs="Times New Roman"/>
          <w:sz w:val="24"/>
          <w:szCs w:val="24"/>
        </w:rPr>
        <w:t>строить позитивные отношения в процессе учебной и познавательной деятельности;</w:t>
      </w:r>
    </w:p>
    <w:p w:rsidR="00AD34DD" w:rsidRPr="00AD34DD" w:rsidRDefault="00AD34DD" w:rsidP="00F8174A">
      <w:pPr>
        <w:widowControl w:val="0"/>
        <w:numPr>
          <w:ilvl w:val="0"/>
          <w:numId w:val="12"/>
        </w:numPr>
        <w:tabs>
          <w:tab w:val="left" w:pos="993"/>
        </w:tabs>
        <w:spacing w:after="0" w:line="240" w:lineRule="auto"/>
        <w:ind w:left="0" w:firstLine="709"/>
        <w:jc w:val="both"/>
        <w:rPr>
          <w:rFonts w:ascii="Times New Roman" w:hAnsi="Times New Roman" w:cs="Times New Roman"/>
          <w:sz w:val="24"/>
          <w:szCs w:val="24"/>
        </w:rPr>
      </w:pPr>
      <w:r w:rsidRPr="00AD34DD">
        <w:rPr>
          <w:rFonts w:ascii="Times New Roman" w:hAnsi="Times New Roman" w:cs="Times New Roman"/>
          <w:sz w:val="24"/>
          <w:szCs w:val="24"/>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AD34DD" w:rsidRPr="00AD34DD" w:rsidRDefault="00AD34DD" w:rsidP="00F8174A">
      <w:pPr>
        <w:widowControl w:val="0"/>
        <w:numPr>
          <w:ilvl w:val="0"/>
          <w:numId w:val="12"/>
        </w:numPr>
        <w:tabs>
          <w:tab w:val="left" w:pos="993"/>
        </w:tabs>
        <w:spacing w:after="0" w:line="240" w:lineRule="auto"/>
        <w:ind w:left="0" w:firstLine="709"/>
        <w:jc w:val="both"/>
        <w:rPr>
          <w:rFonts w:ascii="Times New Roman" w:hAnsi="Times New Roman" w:cs="Times New Roman"/>
          <w:sz w:val="24"/>
          <w:szCs w:val="24"/>
        </w:rPr>
      </w:pPr>
      <w:r w:rsidRPr="00AD34DD">
        <w:rPr>
          <w:rFonts w:ascii="Times New Roman" w:hAnsi="Times New Roman" w:cs="Times New Roman"/>
          <w:sz w:val="24"/>
          <w:szCs w:val="24"/>
        </w:rPr>
        <w:t>критически относиться к собственному мнению, с достоинством признавать ошибочность своего мнения (если оно таково) и корректировать его;</w:t>
      </w:r>
    </w:p>
    <w:p w:rsidR="00AD34DD" w:rsidRPr="00AD34DD" w:rsidRDefault="00AD34DD" w:rsidP="00F8174A">
      <w:pPr>
        <w:widowControl w:val="0"/>
        <w:numPr>
          <w:ilvl w:val="0"/>
          <w:numId w:val="12"/>
        </w:numPr>
        <w:tabs>
          <w:tab w:val="left" w:pos="993"/>
        </w:tabs>
        <w:spacing w:after="0" w:line="240" w:lineRule="auto"/>
        <w:ind w:left="0" w:firstLine="709"/>
        <w:jc w:val="both"/>
        <w:rPr>
          <w:rFonts w:ascii="Times New Roman" w:hAnsi="Times New Roman" w:cs="Times New Roman"/>
          <w:sz w:val="24"/>
          <w:szCs w:val="24"/>
        </w:rPr>
      </w:pPr>
      <w:r w:rsidRPr="00AD34DD">
        <w:rPr>
          <w:rFonts w:ascii="Times New Roman" w:hAnsi="Times New Roman" w:cs="Times New Roman"/>
          <w:sz w:val="24"/>
          <w:szCs w:val="24"/>
        </w:rPr>
        <w:t>предлагать альтернативное решение в конфликтной ситуации;</w:t>
      </w:r>
    </w:p>
    <w:p w:rsidR="00AD34DD" w:rsidRPr="00AD34DD" w:rsidRDefault="00AD34DD" w:rsidP="00F8174A">
      <w:pPr>
        <w:widowControl w:val="0"/>
        <w:numPr>
          <w:ilvl w:val="0"/>
          <w:numId w:val="12"/>
        </w:numPr>
        <w:tabs>
          <w:tab w:val="left" w:pos="993"/>
        </w:tabs>
        <w:spacing w:after="0" w:line="240" w:lineRule="auto"/>
        <w:ind w:left="0" w:firstLine="709"/>
        <w:jc w:val="both"/>
        <w:rPr>
          <w:rFonts w:ascii="Times New Roman" w:hAnsi="Times New Roman" w:cs="Times New Roman"/>
          <w:sz w:val="24"/>
          <w:szCs w:val="24"/>
        </w:rPr>
      </w:pPr>
      <w:r w:rsidRPr="00AD34DD">
        <w:rPr>
          <w:rFonts w:ascii="Times New Roman" w:hAnsi="Times New Roman" w:cs="Times New Roman"/>
          <w:sz w:val="24"/>
          <w:szCs w:val="24"/>
        </w:rPr>
        <w:t>выделять общую точку зрения в дискуссии;</w:t>
      </w:r>
    </w:p>
    <w:p w:rsidR="00AD34DD" w:rsidRPr="00AD34DD" w:rsidRDefault="00AD34DD" w:rsidP="00F8174A">
      <w:pPr>
        <w:widowControl w:val="0"/>
        <w:numPr>
          <w:ilvl w:val="0"/>
          <w:numId w:val="12"/>
        </w:numPr>
        <w:tabs>
          <w:tab w:val="left" w:pos="993"/>
        </w:tabs>
        <w:spacing w:after="0" w:line="240" w:lineRule="auto"/>
        <w:ind w:left="0" w:firstLine="709"/>
        <w:jc w:val="both"/>
        <w:rPr>
          <w:rFonts w:ascii="Times New Roman" w:hAnsi="Times New Roman" w:cs="Times New Roman"/>
          <w:sz w:val="24"/>
          <w:szCs w:val="24"/>
        </w:rPr>
      </w:pPr>
      <w:r w:rsidRPr="00AD34DD">
        <w:rPr>
          <w:rFonts w:ascii="Times New Roman" w:hAnsi="Times New Roman" w:cs="Times New Roman"/>
          <w:sz w:val="24"/>
          <w:szCs w:val="24"/>
        </w:rPr>
        <w:t>договариваться о правилах и вопросах для обсуждения в соответствии с поставленной перед группой задачей;</w:t>
      </w:r>
    </w:p>
    <w:p w:rsidR="00AD34DD" w:rsidRPr="00AD34DD" w:rsidRDefault="00AD34DD" w:rsidP="00F8174A">
      <w:pPr>
        <w:widowControl w:val="0"/>
        <w:numPr>
          <w:ilvl w:val="0"/>
          <w:numId w:val="12"/>
        </w:numPr>
        <w:tabs>
          <w:tab w:val="left" w:pos="993"/>
        </w:tabs>
        <w:spacing w:after="0" w:line="240" w:lineRule="auto"/>
        <w:ind w:left="0" w:firstLine="709"/>
        <w:jc w:val="both"/>
        <w:rPr>
          <w:rFonts w:ascii="Times New Roman" w:hAnsi="Times New Roman" w:cs="Times New Roman"/>
          <w:sz w:val="24"/>
          <w:szCs w:val="24"/>
        </w:rPr>
      </w:pPr>
      <w:r w:rsidRPr="00AD34DD">
        <w:rPr>
          <w:rFonts w:ascii="Times New Roman" w:hAnsi="Times New Roman" w:cs="Times New Roman"/>
          <w:sz w:val="24"/>
          <w:szCs w:val="24"/>
        </w:rPr>
        <w:t>организовывать учебное взаимодействие в группе (определять общие цели, распределять роли, договариваться друг с другом и т. д.);</w:t>
      </w:r>
    </w:p>
    <w:p w:rsidR="00AD34DD" w:rsidRPr="00AD34DD" w:rsidRDefault="00AD34DD" w:rsidP="00F8174A">
      <w:pPr>
        <w:widowControl w:val="0"/>
        <w:numPr>
          <w:ilvl w:val="0"/>
          <w:numId w:val="12"/>
        </w:numPr>
        <w:tabs>
          <w:tab w:val="left" w:pos="993"/>
        </w:tabs>
        <w:spacing w:after="0" w:line="240" w:lineRule="auto"/>
        <w:ind w:left="0" w:firstLine="709"/>
        <w:jc w:val="both"/>
        <w:rPr>
          <w:rFonts w:ascii="Times New Roman" w:hAnsi="Times New Roman" w:cs="Times New Roman"/>
          <w:sz w:val="24"/>
          <w:szCs w:val="24"/>
        </w:rPr>
      </w:pPr>
      <w:r w:rsidRPr="00AD34DD">
        <w:rPr>
          <w:rFonts w:ascii="Times New Roman" w:hAnsi="Times New Roman" w:cs="Times New Roman"/>
          <w:sz w:val="24"/>
          <w:szCs w:val="24"/>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AD34DD" w:rsidRPr="00AD34DD" w:rsidRDefault="00AD34DD" w:rsidP="00F8174A">
      <w:pPr>
        <w:widowControl w:val="0"/>
        <w:numPr>
          <w:ilvl w:val="0"/>
          <w:numId w:val="11"/>
        </w:numPr>
        <w:tabs>
          <w:tab w:val="left" w:pos="142"/>
        </w:tabs>
        <w:spacing w:after="0" w:line="240" w:lineRule="auto"/>
        <w:ind w:left="0" w:firstLine="709"/>
        <w:jc w:val="both"/>
        <w:rPr>
          <w:rFonts w:ascii="Times New Roman" w:hAnsi="Times New Roman" w:cs="Times New Roman"/>
          <w:sz w:val="24"/>
          <w:szCs w:val="24"/>
        </w:rPr>
      </w:pPr>
      <w:r w:rsidRPr="00AD34DD">
        <w:rPr>
          <w:rFonts w:ascii="Times New Roman" w:hAnsi="Times New Roman" w:cs="Times New Roman"/>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Учащийся сможет:</w:t>
      </w:r>
    </w:p>
    <w:p w:rsidR="00AD34DD" w:rsidRPr="00AD34DD" w:rsidRDefault="00AD34DD" w:rsidP="00F8174A">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AD34DD">
        <w:rPr>
          <w:rFonts w:ascii="Times New Roman" w:hAnsi="Times New Roman" w:cs="Times New Roman"/>
          <w:sz w:val="24"/>
          <w:szCs w:val="24"/>
        </w:rPr>
        <w:t>определять задачу коммуникации и в соответствии с ней отбирать речевые средства;</w:t>
      </w:r>
    </w:p>
    <w:p w:rsidR="00AD34DD" w:rsidRPr="00AD34DD" w:rsidRDefault="00AD34DD" w:rsidP="00F8174A">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AD34DD">
        <w:rPr>
          <w:rFonts w:ascii="Times New Roman" w:hAnsi="Times New Roman" w:cs="Times New Roman"/>
          <w:sz w:val="24"/>
          <w:szCs w:val="24"/>
        </w:rPr>
        <w:t>отбирать и использовать речевые средства в процессе коммуникации с другими людьми (диалог в паре, в малой группе и т. д.);</w:t>
      </w:r>
    </w:p>
    <w:p w:rsidR="00AD34DD" w:rsidRPr="00AD34DD" w:rsidRDefault="00AD34DD" w:rsidP="00F8174A">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AD34DD">
        <w:rPr>
          <w:rFonts w:ascii="Times New Roman" w:hAnsi="Times New Roman" w:cs="Times New Roman"/>
          <w:sz w:val="24"/>
          <w:szCs w:val="24"/>
        </w:rPr>
        <w:t>представлять в устной или письменной форме развернутый план собственной деятельности;</w:t>
      </w:r>
    </w:p>
    <w:p w:rsidR="00AD34DD" w:rsidRPr="00AD34DD" w:rsidRDefault="00AD34DD" w:rsidP="00F8174A">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AD34DD">
        <w:rPr>
          <w:rFonts w:ascii="Times New Roman" w:hAnsi="Times New Roman" w:cs="Times New Roman"/>
          <w:sz w:val="24"/>
          <w:szCs w:val="24"/>
        </w:rPr>
        <w:t>соблюдать нормы публичной речи, регламент в монологе и дискуссии в соответствии с коммуникативной задачей;</w:t>
      </w:r>
    </w:p>
    <w:p w:rsidR="00AD34DD" w:rsidRPr="00AD34DD" w:rsidRDefault="00AD34DD" w:rsidP="00F8174A">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AD34DD">
        <w:rPr>
          <w:rFonts w:ascii="Times New Roman" w:hAnsi="Times New Roman" w:cs="Times New Roman"/>
          <w:sz w:val="24"/>
          <w:szCs w:val="24"/>
        </w:rPr>
        <w:t>высказывать и обосновывать мнение (суждение) и запрашивать мнение партнера в рамках диалога;</w:t>
      </w:r>
    </w:p>
    <w:p w:rsidR="00AD34DD" w:rsidRPr="00AD34DD" w:rsidRDefault="00AD34DD" w:rsidP="00F8174A">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AD34DD">
        <w:rPr>
          <w:rFonts w:ascii="Times New Roman" w:hAnsi="Times New Roman" w:cs="Times New Roman"/>
          <w:sz w:val="24"/>
          <w:szCs w:val="24"/>
        </w:rPr>
        <w:t>принимать решение в ходе диалога и согласовывать его с собеседником;</w:t>
      </w:r>
    </w:p>
    <w:p w:rsidR="00AD34DD" w:rsidRPr="00AD34DD" w:rsidRDefault="00AD34DD" w:rsidP="00F8174A">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AD34DD">
        <w:rPr>
          <w:rFonts w:ascii="Times New Roman" w:hAnsi="Times New Roman" w:cs="Times New Roman"/>
          <w:sz w:val="24"/>
          <w:szCs w:val="24"/>
        </w:rPr>
        <w:t>создавать письменные «клишированные» и оригинальные тексты с использованием необходимых речевых средств;</w:t>
      </w:r>
    </w:p>
    <w:p w:rsidR="00AD34DD" w:rsidRPr="00AD34DD" w:rsidRDefault="00AD34DD" w:rsidP="00F8174A">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AD34DD">
        <w:rPr>
          <w:rFonts w:ascii="Times New Roman" w:hAnsi="Times New Roman" w:cs="Times New Roman"/>
          <w:sz w:val="24"/>
          <w:szCs w:val="24"/>
        </w:rPr>
        <w:t>использовать вербальные средства (средства логической связи) для выделения смысловых блоков своего выступления;</w:t>
      </w:r>
    </w:p>
    <w:p w:rsidR="00AD34DD" w:rsidRPr="00AD34DD" w:rsidRDefault="00AD34DD" w:rsidP="00F8174A">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AD34DD">
        <w:rPr>
          <w:rFonts w:ascii="Times New Roman" w:hAnsi="Times New Roman" w:cs="Times New Roman"/>
          <w:sz w:val="24"/>
          <w:szCs w:val="24"/>
        </w:rPr>
        <w:t>использовать невербальные средства или наглядные материалы, подготовленные/отобранные под руководством учителя;</w:t>
      </w:r>
    </w:p>
    <w:p w:rsidR="00AD34DD" w:rsidRPr="00AD34DD" w:rsidRDefault="00AD34DD" w:rsidP="00F8174A">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AD34DD">
        <w:rPr>
          <w:rFonts w:ascii="Times New Roman" w:hAnsi="Times New Roman" w:cs="Times New Roman"/>
          <w:sz w:val="24"/>
          <w:szCs w:val="24"/>
        </w:rPr>
        <w:t>делать оценочный вывод о достижении цели коммуникации непосредственно после завершения коммуникативного контакта и обосновывать его.</w:t>
      </w:r>
    </w:p>
    <w:p w:rsidR="00AD34DD" w:rsidRPr="00AD34DD" w:rsidRDefault="00AD34DD" w:rsidP="00F8174A">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AD34DD">
        <w:rPr>
          <w:rFonts w:ascii="Times New Roman" w:hAnsi="Times New Roman" w:cs="Times New Roman"/>
          <w:sz w:val="24"/>
          <w:szCs w:val="24"/>
        </w:rPr>
        <w:t>Формирование и развитие компетентности в области использования информационно-коммуникационных технологий (далее – ИКТ). Учащийся сможет:</w:t>
      </w:r>
    </w:p>
    <w:p w:rsidR="00AD34DD" w:rsidRPr="00AD34DD" w:rsidRDefault="00AD34DD" w:rsidP="00F8174A">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AD34DD">
        <w:rPr>
          <w:rFonts w:ascii="Times New Roman" w:hAnsi="Times New Roman" w:cs="Times New Roman"/>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AD34DD" w:rsidRPr="00AD34DD" w:rsidRDefault="00AD34DD" w:rsidP="00F8174A">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AD34DD">
        <w:rPr>
          <w:rFonts w:ascii="Times New Roman" w:hAnsi="Times New Roman" w:cs="Times New Roman"/>
          <w:sz w:val="24"/>
          <w:szCs w:val="24"/>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AD34DD" w:rsidRPr="00AD34DD" w:rsidRDefault="00AD34DD" w:rsidP="00F8174A">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AD34DD">
        <w:rPr>
          <w:rFonts w:ascii="Times New Roman" w:hAnsi="Times New Roman" w:cs="Times New Roman"/>
          <w:sz w:val="24"/>
          <w:szCs w:val="24"/>
        </w:rPr>
        <w:lastRenderedPageBreak/>
        <w:t>выделять информационный аспект задачи, оперировать данными, использовать модель решения задачи;</w:t>
      </w:r>
    </w:p>
    <w:p w:rsidR="00AD34DD" w:rsidRPr="00AD34DD" w:rsidRDefault="00AD34DD" w:rsidP="00F8174A">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AD34DD">
        <w:rPr>
          <w:rFonts w:ascii="Times New Roman" w:hAnsi="Times New Roman" w:cs="Times New Roman"/>
          <w:sz w:val="24"/>
          <w:szCs w:val="24"/>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AD34DD" w:rsidRPr="00AD34DD" w:rsidRDefault="00AD34DD" w:rsidP="00F8174A">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AD34DD">
        <w:rPr>
          <w:rFonts w:ascii="Times New Roman" w:hAnsi="Times New Roman" w:cs="Times New Roman"/>
          <w:sz w:val="24"/>
          <w:szCs w:val="24"/>
        </w:rPr>
        <w:t>использовать информацию с учетом этических и правовых норм;</w:t>
      </w:r>
    </w:p>
    <w:p w:rsidR="00AD34DD" w:rsidRPr="00AD34DD" w:rsidRDefault="00AD34DD" w:rsidP="00F8174A">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AD34DD">
        <w:rPr>
          <w:rFonts w:ascii="Times New Roman" w:hAnsi="Times New Roman" w:cs="Times New Roman"/>
          <w:sz w:val="24"/>
          <w:szCs w:val="24"/>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AD34DD" w:rsidRPr="00AD34DD" w:rsidRDefault="00AD34DD" w:rsidP="00AD34DD">
      <w:pPr>
        <w:pStyle w:val="af6"/>
        <w:spacing w:after="0" w:line="240" w:lineRule="auto"/>
        <w:ind w:left="0" w:firstLine="709"/>
        <w:jc w:val="both"/>
        <w:rPr>
          <w:rFonts w:ascii="Times New Roman" w:hAnsi="Times New Roman"/>
          <w:sz w:val="24"/>
          <w:szCs w:val="24"/>
        </w:rPr>
      </w:pPr>
    </w:p>
    <w:p w:rsidR="00AD34DD" w:rsidRPr="00AD34DD" w:rsidRDefault="00AD34DD" w:rsidP="00AD34DD">
      <w:pPr>
        <w:autoSpaceDE w:val="0"/>
        <w:autoSpaceDN w:val="0"/>
        <w:adjustRightInd w:val="0"/>
        <w:ind w:firstLine="709"/>
        <w:rPr>
          <w:rFonts w:ascii="Times New Roman" w:hAnsi="Times New Roman" w:cs="Times New Roman"/>
          <w:sz w:val="24"/>
          <w:szCs w:val="24"/>
        </w:rPr>
      </w:pPr>
      <w:r w:rsidRPr="00AD34DD">
        <w:rPr>
          <w:rFonts w:ascii="Times New Roman" w:hAnsi="Times New Roman" w:cs="Times New Roman"/>
          <w:b/>
          <w:bCs/>
          <w:sz w:val="24"/>
          <w:szCs w:val="24"/>
        </w:rPr>
        <w:t xml:space="preserve">Предметные результаты </w:t>
      </w:r>
      <w:r w:rsidRPr="00AD34DD">
        <w:rPr>
          <w:rFonts w:ascii="Times New Roman" w:hAnsi="Times New Roman" w:cs="Times New Roman"/>
          <w:sz w:val="24"/>
          <w:szCs w:val="24"/>
        </w:rPr>
        <w:t>обучения физике в основной школе.</w:t>
      </w:r>
    </w:p>
    <w:p w:rsidR="00AD34DD" w:rsidRPr="00AD34DD" w:rsidRDefault="00AD34DD" w:rsidP="00AD34DD">
      <w:pPr>
        <w:tabs>
          <w:tab w:val="left" w:pos="851"/>
        </w:tabs>
        <w:autoSpaceDE w:val="0"/>
        <w:autoSpaceDN w:val="0"/>
        <w:adjustRightInd w:val="0"/>
        <w:ind w:firstLine="709"/>
        <w:jc w:val="both"/>
        <w:rPr>
          <w:rFonts w:ascii="Times New Roman" w:hAnsi="Times New Roman" w:cs="Times New Roman"/>
          <w:b/>
          <w:sz w:val="24"/>
          <w:szCs w:val="24"/>
        </w:rPr>
      </w:pPr>
      <w:r w:rsidRPr="00AD34DD">
        <w:rPr>
          <w:rFonts w:ascii="Times New Roman" w:hAnsi="Times New Roman" w:cs="Times New Roman"/>
          <w:b/>
          <w:sz w:val="24"/>
          <w:szCs w:val="24"/>
        </w:rPr>
        <w:t>Выпускник научится:</w:t>
      </w:r>
    </w:p>
    <w:p w:rsidR="00AD34DD" w:rsidRPr="00AD34DD" w:rsidRDefault="00AD34DD" w:rsidP="00F8174A">
      <w:pPr>
        <w:widowControl w:val="0"/>
        <w:numPr>
          <w:ilvl w:val="0"/>
          <w:numId w:val="7"/>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AD34DD">
        <w:rPr>
          <w:rFonts w:ascii="Times New Roman" w:hAnsi="Times New Roman" w:cs="Times New Roman"/>
          <w:sz w:val="24"/>
          <w:szCs w:val="24"/>
        </w:rPr>
        <w:t>соблюдать правила безопасности и охраны труда при работе с учебным и лабораторным оборудованием;</w:t>
      </w:r>
    </w:p>
    <w:p w:rsidR="00AD34DD" w:rsidRPr="00AD34DD" w:rsidRDefault="00AD34DD" w:rsidP="00F8174A">
      <w:pPr>
        <w:widowControl w:val="0"/>
        <w:numPr>
          <w:ilvl w:val="0"/>
          <w:numId w:val="7"/>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AD34DD">
        <w:rPr>
          <w:rFonts w:ascii="Times New Roman" w:hAnsi="Times New Roman" w:cs="Times New Roman"/>
          <w:sz w:val="24"/>
          <w:szCs w:val="24"/>
        </w:rPr>
        <w:t>понимать смысл основных физических терминов: физическое тело, физическое явление, физическая величина, единицы измерения;</w:t>
      </w:r>
    </w:p>
    <w:p w:rsidR="00AD34DD" w:rsidRPr="00AD34DD" w:rsidRDefault="00AD34DD" w:rsidP="00F8174A">
      <w:pPr>
        <w:widowControl w:val="0"/>
        <w:numPr>
          <w:ilvl w:val="0"/>
          <w:numId w:val="7"/>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AD34DD">
        <w:rPr>
          <w:rFonts w:ascii="Times New Roman" w:hAnsi="Times New Roman" w:cs="Times New Roman"/>
          <w:sz w:val="24"/>
          <w:szCs w:val="24"/>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AD34DD" w:rsidRPr="00AD34DD" w:rsidRDefault="00AD34DD" w:rsidP="00F8174A">
      <w:pPr>
        <w:widowControl w:val="0"/>
        <w:numPr>
          <w:ilvl w:val="0"/>
          <w:numId w:val="7"/>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AD34DD">
        <w:rPr>
          <w:rFonts w:ascii="Times New Roman" w:hAnsi="Times New Roman" w:cs="Times New Roman"/>
          <w:sz w:val="24"/>
          <w:szCs w:val="24"/>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AD34DD" w:rsidRPr="00AD34DD" w:rsidRDefault="00AD34DD" w:rsidP="00AD34DD">
      <w:pPr>
        <w:tabs>
          <w:tab w:val="left" w:pos="851"/>
        </w:tabs>
        <w:autoSpaceDE w:val="0"/>
        <w:autoSpaceDN w:val="0"/>
        <w:adjustRightInd w:val="0"/>
        <w:ind w:firstLine="709"/>
        <w:jc w:val="both"/>
        <w:rPr>
          <w:rFonts w:ascii="Times New Roman" w:hAnsi="Times New Roman" w:cs="Times New Roman"/>
          <w:sz w:val="24"/>
          <w:szCs w:val="24"/>
        </w:rPr>
      </w:pPr>
      <w:r w:rsidRPr="00AD34DD">
        <w:rPr>
          <w:rFonts w:ascii="Times New Roman" w:hAnsi="Times New Roman" w:cs="Times New Roman"/>
          <w:sz w:val="24"/>
          <w:szCs w:val="24"/>
          <w:u w:val="single"/>
        </w:rPr>
        <w:t>Примечание</w:t>
      </w:r>
      <w:r w:rsidRPr="00AD34DD">
        <w:rPr>
          <w:rFonts w:ascii="Times New Roman" w:hAnsi="Times New Roman" w:cs="Times New Roman"/>
          <w:sz w:val="24"/>
          <w:szCs w:val="24"/>
        </w:rPr>
        <w:t>.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AD34DD" w:rsidRPr="00AD34DD" w:rsidRDefault="00AD34DD" w:rsidP="00F8174A">
      <w:pPr>
        <w:widowControl w:val="0"/>
        <w:numPr>
          <w:ilvl w:val="0"/>
          <w:numId w:val="7"/>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AD34DD">
        <w:rPr>
          <w:rFonts w:ascii="Times New Roman" w:hAnsi="Times New Roman" w:cs="Times New Roman"/>
          <w:sz w:val="24"/>
          <w:szCs w:val="24"/>
        </w:rPr>
        <w:t>понимать роль эксперимента в получении научной информации;</w:t>
      </w:r>
    </w:p>
    <w:p w:rsidR="00AD34DD" w:rsidRPr="00AD34DD" w:rsidRDefault="00AD34DD" w:rsidP="00F8174A">
      <w:pPr>
        <w:widowControl w:val="0"/>
        <w:numPr>
          <w:ilvl w:val="0"/>
          <w:numId w:val="7"/>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AD34DD">
        <w:rPr>
          <w:rFonts w:ascii="Times New Roman" w:hAnsi="Times New Roman" w:cs="Times New Roman"/>
          <w:sz w:val="24"/>
          <w:szCs w:val="24"/>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AD34DD" w:rsidRPr="00AD34DD" w:rsidRDefault="00AD34DD" w:rsidP="00AD34DD">
      <w:pPr>
        <w:tabs>
          <w:tab w:val="left" w:pos="851"/>
        </w:tabs>
        <w:autoSpaceDE w:val="0"/>
        <w:autoSpaceDN w:val="0"/>
        <w:adjustRightInd w:val="0"/>
        <w:ind w:firstLine="709"/>
        <w:jc w:val="both"/>
        <w:rPr>
          <w:rFonts w:ascii="Times New Roman" w:hAnsi="Times New Roman" w:cs="Times New Roman"/>
          <w:sz w:val="24"/>
          <w:szCs w:val="24"/>
        </w:rPr>
      </w:pPr>
      <w:r w:rsidRPr="00AD34DD">
        <w:rPr>
          <w:rFonts w:ascii="Times New Roman" w:hAnsi="Times New Roman" w:cs="Times New Roman"/>
          <w:sz w:val="24"/>
          <w:szCs w:val="24"/>
          <w:u w:val="single"/>
        </w:rPr>
        <w:t>Примечание</w:t>
      </w:r>
      <w:r w:rsidRPr="00AD34DD">
        <w:rPr>
          <w:rFonts w:ascii="Times New Roman" w:hAnsi="Times New Roman" w:cs="Times New Roman"/>
          <w:sz w:val="24"/>
          <w:szCs w:val="24"/>
        </w:rPr>
        <w:t>. Любая учебная программа должна обеспечивать овладение прямыми измерениями всех перечисленных физических величин.</w:t>
      </w:r>
    </w:p>
    <w:p w:rsidR="00AD34DD" w:rsidRPr="00AD34DD" w:rsidRDefault="00AD34DD" w:rsidP="00F8174A">
      <w:pPr>
        <w:widowControl w:val="0"/>
        <w:numPr>
          <w:ilvl w:val="0"/>
          <w:numId w:val="7"/>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AD34DD">
        <w:rPr>
          <w:rFonts w:ascii="Times New Roman" w:hAnsi="Times New Roman" w:cs="Times New Roman"/>
          <w:sz w:val="24"/>
          <w:szCs w:val="24"/>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AD34DD" w:rsidRPr="00AD34DD" w:rsidRDefault="00AD34DD" w:rsidP="00F8174A">
      <w:pPr>
        <w:widowControl w:val="0"/>
        <w:numPr>
          <w:ilvl w:val="0"/>
          <w:numId w:val="7"/>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AD34DD">
        <w:rPr>
          <w:rFonts w:ascii="Times New Roman" w:hAnsi="Times New Roman" w:cs="Times New Roman"/>
          <w:sz w:val="24"/>
          <w:szCs w:val="24"/>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AD34DD" w:rsidRPr="00AD34DD" w:rsidRDefault="00AD34DD" w:rsidP="00F8174A">
      <w:pPr>
        <w:widowControl w:val="0"/>
        <w:numPr>
          <w:ilvl w:val="0"/>
          <w:numId w:val="7"/>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AD34DD">
        <w:rPr>
          <w:rFonts w:ascii="Times New Roman" w:hAnsi="Times New Roman" w:cs="Times New Roman"/>
          <w:sz w:val="24"/>
          <w:szCs w:val="24"/>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AD34DD" w:rsidRPr="00AD34DD" w:rsidRDefault="00AD34DD" w:rsidP="00F8174A">
      <w:pPr>
        <w:widowControl w:val="0"/>
        <w:numPr>
          <w:ilvl w:val="0"/>
          <w:numId w:val="7"/>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AD34DD">
        <w:rPr>
          <w:rFonts w:ascii="Times New Roman" w:hAnsi="Times New Roman" w:cs="Times New Roman"/>
          <w:sz w:val="24"/>
          <w:szCs w:val="24"/>
        </w:rPr>
        <w:t>понимать принципы действия машин, приборов и технических устройств, условия их безопасного использования в повседневной жизни;</w:t>
      </w:r>
    </w:p>
    <w:p w:rsidR="00AD34DD" w:rsidRPr="00AD34DD" w:rsidRDefault="00AD34DD" w:rsidP="00F8174A">
      <w:pPr>
        <w:widowControl w:val="0"/>
        <w:numPr>
          <w:ilvl w:val="0"/>
          <w:numId w:val="7"/>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AD34DD">
        <w:rPr>
          <w:rFonts w:ascii="Times New Roman" w:hAnsi="Times New Roman" w:cs="Times New Roman"/>
          <w:sz w:val="24"/>
          <w:szCs w:val="24"/>
        </w:rPr>
        <w:t xml:space="preserve">использовать при выполнении учебных задач научно-популярную литературу о </w:t>
      </w:r>
      <w:r w:rsidRPr="00AD34DD">
        <w:rPr>
          <w:rFonts w:ascii="Times New Roman" w:hAnsi="Times New Roman" w:cs="Times New Roman"/>
          <w:sz w:val="24"/>
          <w:szCs w:val="24"/>
        </w:rPr>
        <w:lastRenderedPageBreak/>
        <w:t>физических явлениях, справочные материалы, ресурсы Интернет.</w:t>
      </w:r>
    </w:p>
    <w:p w:rsidR="00AD34DD" w:rsidRPr="00AD34DD" w:rsidRDefault="00AD34DD" w:rsidP="00AD34DD">
      <w:pPr>
        <w:tabs>
          <w:tab w:val="left" w:pos="851"/>
        </w:tabs>
        <w:autoSpaceDE w:val="0"/>
        <w:autoSpaceDN w:val="0"/>
        <w:adjustRightInd w:val="0"/>
        <w:ind w:firstLine="709"/>
        <w:jc w:val="both"/>
        <w:rPr>
          <w:rFonts w:ascii="Times New Roman" w:hAnsi="Times New Roman" w:cs="Times New Roman"/>
          <w:b/>
          <w:sz w:val="24"/>
          <w:szCs w:val="24"/>
        </w:rPr>
      </w:pPr>
      <w:r w:rsidRPr="00AD34DD">
        <w:rPr>
          <w:rFonts w:ascii="Times New Roman" w:hAnsi="Times New Roman" w:cs="Times New Roman"/>
          <w:b/>
          <w:sz w:val="24"/>
          <w:szCs w:val="24"/>
        </w:rPr>
        <w:t>Выпускник получит возможность научиться:</w:t>
      </w:r>
    </w:p>
    <w:p w:rsidR="00AD34DD" w:rsidRPr="00AD34DD" w:rsidRDefault="00AD34DD" w:rsidP="00F8174A">
      <w:pPr>
        <w:widowControl w:val="0"/>
        <w:numPr>
          <w:ilvl w:val="0"/>
          <w:numId w:val="7"/>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AD34DD">
        <w:rPr>
          <w:rFonts w:ascii="Times New Roman" w:hAnsi="Times New Roman" w:cs="Times New Roman"/>
          <w:i/>
          <w:sz w:val="24"/>
          <w:szCs w:val="24"/>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AD34DD" w:rsidRPr="00AD34DD" w:rsidRDefault="00AD34DD" w:rsidP="00F8174A">
      <w:pPr>
        <w:widowControl w:val="0"/>
        <w:numPr>
          <w:ilvl w:val="0"/>
          <w:numId w:val="7"/>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AD34DD">
        <w:rPr>
          <w:rFonts w:ascii="Times New Roman" w:hAnsi="Times New Roman" w:cs="Times New Roman"/>
          <w:i/>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AD34DD" w:rsidRPr="00AD34DD" w:rsidRDefault="00AD34DD" w:rsidP="00F8174A">
      <w:pPr>
        <w:widowControl w:val="0"/>
        <w:numPr>
          <w:ilvl w:val="0"/>
          <w:numId w:val="7"/>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AD34DD">
        <w:rPr>
          <w:rFonts w:ascii="Times New Roman" w:hAnsi="Times New Roman" w:cs="Times New Roman"/>
          <w:i/>
          <w:sz w:val="24"/>
          <w:szCs w:val="24"/>
        </w:rPr>
        <w:t>сравнивать точность измерения физических величин по величине их относительной погрешности при проведении прямых измерений;</w:t>
      </w:r>
    </w:p>
    <w:p w:rsidR="00AD34DD" w:rsidRPr="00AD34DD" w:rsidRDefault="00AD34DD" w:rsidP="00F8174A">
      <w:pPr>
        <w:widowControl w:val="0"/>
        <w:numPr>
          <w:ilvl w:val="0"/>
          <w:numId w:val="7"/>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AD34DD">
        <w:rPr>
          <w:rFonts w:ascii="Times New Roman" w:hAnsi="Times New Roman" w:cs="Times New Roman"/>
          <w:i/>
          <w:sz w:val="24"/>
          <w:szCs w:val="24"/>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AD34DD" w:rsidRPr="00AD34DD" w:rsidRDefault="00AD34DD" w:rsidP="00F8174A">
      <w:pPr>
        <w:widowControl w:val="0"/>
        <w:numPr>
          <w:ilvl w:val="0"/>
          <w:numId w:val="7"/>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AD34DD">
        <w:rPr>
          <w:rFonts w:ascii="Times New Roman" w:hAnsi="Times New Roman" w:cs="Times New Roman"/>
          <w:i/>
          <w:sz w:val="24"/>
          <w:szCs w:val="24"/>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AD34DD" w:rsidRPr="00AD34DD" w:rsidRDefault="00AD34DD" w:rsidP="00F8174A">
      <w:pPr>
        <w:widowControl w:val="0"/>
        <w:numPr>
          <w:ilvl w:val="0"/>
          <w:numId w:val="7"/>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AD34DD">
        <w:rPr>
          <w:rFonts w:ascii="Times New Roman" w:hAnsi="Times New Roman" w:cs="Times New Roman"/>
          <w:i/>
          <w:sz w:val="24"/>
          <w:szCs w:val="24"/>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AD34DD" w:rsidRPr="00AD34DD" w:rsidRDefault="00AD34DD" w:rsidP="00AD34DD">
      <w:pPr>
        <w:tabs>
          <w:tab w:val="left" w:pos="851"/>
        </w:tabs>
        <w:autoSpaceDE w:val="0"/>
        <w:autoSpaceDN w:val="0"/>
        <w:adjustRightInd w:val="0"/>
        <w:ind w:firstLine="709"/>
        <w:jc w:val="both"/>
        <w:rPr>
          <w:rFonts w:ascii="Times New Roman" w:hAnsi="Times New Roman" w:cs="Times New Roman"/>
          <w:b/>
          <w:sz w:val="24"/>
          <w:szCs w:val="24"/>
        </w:rPr>
      </w:pPr>
      <w:r w:rsidRPr="00AD34DD">
        <w:rPr>
          <w:rFonts w:ascii="Times New Roman" w:hAnsi="Times New Roman" w:cs="Times New Roman"/>
          <w:b/>
          <w:sz w:val="24"/>
          <w:szCs w:val="24"/>
        </w:rPr>
        <w:t>Механические явления</w:t>
      </w:r>
    </w:p>
    <w:p w:rsidR="00AD34DD" w:rsidRPr="00AD34DD" w:rsidRDefault="00AD34DD" w:rsidP="00AD34DD">
      <w:pPr>
        <w:tabs>
          <w:tab w:val="left" w:pos="851"/>
        </w:tabs>
        <w:autoSpaceDE w:val="0"/>
        <w:autoSpaceDN w:val="0"/>
        <w:adjustRightInd w:val="0"/>
        <w:ind w:firstLine="709"/>
        <w:jc w:val="both"/>
        <w:rPr>
          <w:rFonts w:ascii="Times New Roman" w:hAnsi="Times New Roman" w:cs="Times New Roman"/>
          <w:b/>
          <w:sz w:val="24"/>
          <w:szCs w:val="24"/>
        </w:rPr>
      </w:pPr>
      <w:r w:rsidRPr="00AD34DD">
        <w:rPr>
          <w:rFonts w:ascii="Times New Roman" w:hAnsi="Times New Roman" w:cs="Times New Roman"/>
          <w:b/>
          <w:sz w:val="24"/>
          <w:szCs w:val="24"/>
        </w:rPr>
        <w:t>Выпускник научится:</w:t>
      </w:r>
    </w:p>
    <w:p w:rsidR="00AD34DD" w:rsidRPr="00AD34DD" w:rsidRDefault="00AD34DD" w:rsidP="00F8174A">
      <w:pPr>
        <w:widowControl w:val="0"/>
        <w:numPr>
          <w:ilvl w:val="0"/>
          <w:numId w:val="7"/>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AD34DD">
        <w:rPr>
          <w:rFonts w:ascii="Times New Roman" w:hAnsi="Times New Roman" w:cs="Times New Roman"/>
          <w:sz w:val="24"/>
          <w:szCs w:val="24"/>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AD34DD" w:rsidRPr="00AD34DD" w:rsidRDefault="00AD34DD" w:rsidP="00F8174A">
      <w:pPr>
        <w:widowControl w:val="0"/>
        <w:numPr>
          <w:ilvl w:val="0"/>
          <w:numId w:val="7"/>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AD34DD">
        <w:rPr>
          <w:rFonts w:ascii="Times New Roman" w:hAnsi="Times New Roman" w:cs="Times New Roman"/>
          <w:sz w:val="24"/>
          <w:szCs w:val="24"/>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AD34DD" w:rsidRPr="00AD34DD" w:rsidRDefault="00AD34DD" w:rsidP="00F8174A">
      <w:pPr>
        <w:widowControl w:val="0"/>
        <w:numPr>
          <w:ilvl w:val="0"/>
          <w:numId w:val="7"/>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AD34DD">
        <w:rPr>
          <w:rFonts w:ascii="Times New Roman" w:hAnsi="Times New Roman" w:cs="Times New Roman"/>
          <w:sz w:val="24"/>
          <w:szCs w:val="24"/>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AD34DD" w:rsidRPr="00AD34DD" w:rsidRDefault="00AD34DD" w:rsidP="00F8174A">
      <w:pPr>
        <w:widowControl w:val="0"/>
        <w:numPr>
          <w:ilvl w:val="0"/>
          <w:numId w:val="7"/>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AD34DD">
        <w:rPr>
          <w:rFonts w:ascii="Times New Roman" w:hAnsi="Times New Roman" w:cs="Times New Roman"/>
          <w:sz w:val="24"/>
          <w:szCs w:val="24"/>
        </w:rPr>
        <w:t>различать основные признаки изученных физических моделей: материальная точка, инерциальная система отсчета;</w:t>
      </w:r>
    </w:p>
    <w:p w:rsidR="00AD34DD" w:rsidRPr="00AD34DD" w:rsidRDefault="00AD34DD" w:rsidP="00F8174A">
      <w:pPr>
        <w:widowControl w:val="0"/>
        <w:numPr>
          <w:ilvl w:val="0"/>
          <w:numId w:val="7"/>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AD34DD">
        <w:rPr>
          <w:rFonts w:ascii="Times New Roman" w:hAnsi="Times New Roman" w:cs="Times New Roman"/>
          <w:sz w:val="24"/>
          <w:szCs w:val="24"/>
        </w:rP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w:t>
      </w:r>
      <w:r w:rsidRPr="00AD34DD">
        <w:rPr>
          <w:rFonts w:ascii="Times New Roman" w:hAnsi="Times New Roman" w:cs="Times New Roman"/>
          <w:sz w:val="24"/>
          <w:szCs w:val="24"/>
        </w:rPr>
        <w:lastRenderedPageBreak/>
        <w:t xml:space="preserve">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AD34DD" w:rsidRPr="00AD34DD" w:rsidRDefault="00AD34DD" w:rsidP="00AD34DD">
      <w:pPr>
        <w:tabs>
          <w:tab w:val="left" w:pos="851"/>
        </w:tabs>
        <w:autoSpaceDE w:val="0"/>
        <w:autoSpaceDN w:val="0"/>
        <w:adjustRightInd w:val="0"/>
        <w:ind w:firstLine="709"/>
        <w:jc w:val="both"/>
        <w:rPr>
          <w:rFonts w:ascii="Times New Roman" w:hAnsi="Times New Roman" w:cs="Times New Roman"/>
          <w:b/>
          <w:sz w:val="24"/>
          <w:szCs w:val="24"/>
        </w:rPr>
      </w:pPr>
      <w:r w:rsidRPr="00AD34DD">
        <w:rPr>
          <w:rFonts w:ascii="Times New Roman" w:hAnsi="Times New Roman" w:cs="Times New Roman"/>
          <w:b/>
          <w:sz w:val="24"/>
          <w:szCs w:val="24"/>
        </w:rPr>
        <w:t>Выпускник получит возможность научиться:</w:t>
      </w:r>
    </w:p>
    <w:p w:rsidR="00AD34DD" w:rsidRPr="00AD34DD" w:rsidRDefault="00AD34DD" w:rsidP="00F8174A">
      <w:pPr>
        <w:widowControl w:val="0"/>
        <w:numPr>
          <w:ilvl w:val="0"/>
          <w:numId w:val="7"/>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AD34DD">
        <w:rPr>
          <w:rFonts w:ascii="Times New Roman" w:hAnsi="Times New Roman" w:cs="Times New Roman"/>
          <w:i/>
          <w:sz w:val="24"/>
          <w:szCs w:val="24"/>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AD34DD" w:rsidRPr="00AD34DD" w:rsidRDefault="00AD34DD" w:rsidP="00F8174A">
      <w:pPr>
        <w:widowControl w:val="0"/>
        <w:numPr>
          <w:ilvl w:val="0"/>
          <w:numId w:val="7"/>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AD34DD">
        <w:rPr>
          <w:rFonts w:ascii="Times New Roman" w:hAnsi="Times New Roman" w:cs="Times New Roman"/>
          <w:i/>
          <w:sz w:val="24"/>
          <w:szCs w:val="24"/>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AD34DD" w:rsidRPr="00AD34DD" w:rsidRDefault="00AD34DD" w:rsidP="00F8174A">
      <w:pPr>
        <w:widowControl w:val="0"/>
        <w:numPr>
          <w:ilvl w:val="0"/>
          <w:numId w:val="7"/>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AD34DD">
        <w:rPr>
          <w:rFonts w:ascii="Times New Roman" w:hAnsi="Times New Roman" w:cs="Times New Roman"/>
          <w:i/>
          <w:sz w:val="24"/>
          <w:szCs w:val="24"/>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AD34DD" w:rsidRPr="00AD34DD" w:rsidRDefault="00AD34DD" w:rsidP="00AD34DD">
      <w:pPr>
        <w:tabs>
          <w:tab w:val="left" w:pos="851"/>
        </w:tabs>
        <w:autoSpaceDE w:val="0"/>
        <w:autoSpaceDN w:val="0"/>
        <w:adjustRightInd w:val="0"/>
        <w:ind w:firstLine="709"/>
        <w:jc w:val="both"/>
        <w:rPr>
          <w:rFonts w:ascii="Times New Roman" w:hAnsi="Times New Roman" w:cs="Times New Roman"/>
          <w:b/>
          <w:sz w:val="24"/>
          <w:szCs w:val="24"/>
        </w:rPr>
      </w:pPr>
      <w:r w:rsidRPr="00AD34DD">
        <w:rPr>
          <w:rFonts w:ascii="Times New Roman" w:hAnsi="Times New Roman" w:cs="Times New Roman"/>
          <w:b/>
          <w:sz w:val="24"/>
          <w:szCs w:val="24"/>
        </w:rPr>
        <w:t>Тепловые явления</w:t>
      </w:r>
    </w:p>
    <w:p w:rsidR="00AD34DD" w:rsidRPr="00AD34DD" w:rsidRDefault="00AD34DD" w:rsidP="00AD34DD">
      <w:pPr>
        <w:tabs>
          <w:tab w:val="left" w:pos="851"/>
        </w:tabs>
        <w:autoSpaceDE w:val="0"/>
        <w:autoSpaceDN w:val="0"/>
        <w:adjustRightInd w:val="0"/>
        <w:ind w:firstLine="709"/>
        <w:jc w:val="both"/>
        <w:rPr>
          <w:rFonts w:ascii="Times New Roman" w:hAnsi="Times New Roman" w:cs="Times New Roman"/>
          <w:b/>
          <w:sz w:val="24"/>
          <w:szCs w:val="24"/>
        </w:rPr>
      </w:pPr>
      <w:r w:rsidRPr="00AD34DD">
        <w:rPr>
          <w:rFonts w:ascii="Times New Roman" w:hAnsi="Times New Roman" w:cs="Times New Roman"/>
          <w:b/>
          <w:sz w:val="24"/>
          <w:szCs w:val="24"/>
        </w:rPr>
        <w:t>Выпускник научится:</w:t>
      </w:r>
    </w:p>
    <w:p w:rsidR="00AD34DD" w:rsidRPr="00AD34DD" w:rsidRDefault="00AD34DD" w:rsidP="00F8174A">
      <w:pPr>
        <w:widowControl w:val="0"/>
        <w:numPr>
          <w:ilvl w:val="0"/>
          <w:numId w:val="7"/>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AD34DD">
        <w:rPr>
          <w:rFonts w:ascii="Times New Roman" w:hAnsi="Times New Roman" w:cs="Times New Roman"/>
          <w:sz w:val="24"/>
          <w:szCs w:val="24"/>
        </w:rP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
    <w:p w:rsidR="00AD34DD" w:rsidRPr="00AD34DD" w:rsidRDefault="00AD34DD" w:rsidP="00F8174A">
      <w:pPr>
        <w:widowControl w:val="0"/>
        <w:numPr>
          <w:ilvl w:val="0"/>
          <w:numId w:val="7"/>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AD34DD">
        <w:rPr>
          <w:rFonts w:ascii="Times New Roman" w:hAnsi="Times New Roman" w:cs="Times New Roman"/>
          <w:sz w:val="24"/>
          <w:szCs w:val="24"/>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AD34DD" w:rsidRPr="00AD34DD" w:rsidRDefault="00AD34DD" w:rsidP="00F8174A">
      <w:pPr>
        <w:widowControl w:val="0"/>
        <w:numPr>
          <w:ilvl w:val="0"/>
          <w:numId w:val="7"/>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AD34DD">
        <w:rPr>
          <w:rFonts w:ascii="Times New Roman" w:hAnsi="Times New Roman" w:cs="Times New Roman"/>
          <w:sz w:val="24"/>
          <w:szCs w:val="24"/>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AD34DD" w:rsidRPr="00AD34DD" w:rsidRDefault="00AD34DD" w:rsidP="00F8174A">
      <w:pPr>
        <w:widowControl w:val="0"/>
        <w:numPr>
          <w:ilvl w:val="0"/>
          <w:numId w:val="7"/>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AD34DD">
        <w:rPr>
          <w:rFonts w:ascii="Times New Roman" w:hAnsi="Times New Roman" w:cs="Times New Roman"/>
          <w:sz w:val="24"/>
          <w:szCs w:val="24"/>
        </w:rPr>
        <w:t>различать основные признаки изученных физических моделей строения газов, жидкостей и твердых тел;</w:t>
      </w:r>
    </w:p>
    <w:p w:rsidR="00AD34DD" w:rsidRPr="00AD34DD" w:rsidRDefault="00AD34DD" w:rsidP="00F8174A">
      <w:pPr>
        <w:widowControl w:val="0"/>
        <w:numPr>
          <w:ilvl w:val="0"/>
          <w:numId w:val="7"/>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AD34DD">
        <w:rPr>
          <w:rFonts w:ascii="Times New Roman" w:hAnsi="Times New Roman" w:cs="Times New Roman"/>
          <w:sz w:val="24"/>
          <w:szCs w:val="24"/>
        </w:rPr>
        <w:t>приводить примеры практического использования физических знаний о тепловых явлениях;</w:t>
      </w:r>
    </w:p>
    <w:p w:rsidR="00AD34DD" w:rsidRPr="00AD34DD" w:rsidRDefault="00AD34DD" w:rsidP="00F8174A">
      <w:pPr>
        <w:widowControl w:val="0"/>
        <w:numPr>
          <w:ilvl w:val="0"/>
          <w:numId w:val="7"/>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AD34DD">
        <w:rPr>
          <w:rFonts w:ascii="Times New Roman" w:hAnsi="Times New Roman" w:cs="Times New Roman"/>
          <w:sz w:val="24"/>
          <w:szCs w:val="24"/>
        </w:rPr>
        <w:t xml:space="preserve">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w:t>
      </w:r>
      <w:r w:rsidRPr="00AD34DD">
        <w:rPr>
          <w:rFonts w:ascii="Times New Roman" w:hAnsi="Times New Roman" w:cs="Times New Roman"/>
          <w:sz w:val="24"/>
          <w:szCs w:val="24"/>
        </w:rPr>
        <w:lastRenderedPageBreak/>
        <w:t>величины, законы и формулы, необходимые для ее решения, проводить расчеты и оценивать реальность полученного значения физической величины.</w:t>
      </w:r>
    </w:p>
    <w:p w:rsidR="00AD34DD" w:rsidRPr="00AD34DD" w:rsidRDefault="00AD34DD" w:rsidP="00AD34DD">
      <w:pPr>
        <w:tabs>
          <w:tab w:val="left" w:pos="851"/>
        </w:tabs>
        <w:autoSpaceDE w:val="0"/>
        <w:autoSpaceDN w:val="0"/>
        <w:adjustRightInd w:val="0"/>
        <w:ind w:firstLine="709"/>
        <w:jc w:val="both"/>
        <w:rPr>
          <w:rFonts w:ascii="Times New Roman" w:hAnsi="Times New Roman" w:cs="Times New Roman"/>
          <w:b/>
          <w:sz w:val="24"/>
          <w:szCs w:val="24"/>
        </w:rPr>
      </w:pPr>
      <w:r w:rsidRPr="00AD34DD">
        <w:rPr>
          <w:rFonts w:ascii="Times New Roman" w:hAnsi="Times New Roman" w:cs="Times New Roman"/>
          <w:b/>
          <w:sz w:val="24"/>
          <w:szCs w:val="24"/>
        </w:rPr>
        <w:t>Выпускник получит возможность научиться:</w:t>
      </w:r>
    </w:p>
    <w:p w:rsidR="00AD34DD" w:rsidRPr="00AD34DD" w:rsidRDefault="00AD34DD" w:rsidP="00F8174A">
      <w:pPr>
        <w:widowControl w:val="0"/>
        <w:numPr>
          <w:ilvl w:val="0"/>
          <w:numId w:val="7"/>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AD34DD">
        <w:rPr>
          <w:rFonts w:ascii="Times New Roman" w:hAnsi="Times New Roman" w:cs="Times New Roman"/>
          <w:i/>
          <w:sz w:val="24"/>
          <w:szCs w:val="24"/>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AD34DD" w:rsidRPr="00AD34DD" w:rsidRDefault="00AD34DD" w:rsidP="00F8174A">
      <w:pPr>
        <w:widowControl w:val="0"/>
        <w:numPr>
          <w:ilvl w:val="0"/>
          <w:numId w:val="7"/>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AD34DD">
        <w:rPr>
          <w:rFonts w:ascii="Times New Roman" w:hAnsi="Times New Roman" w:cs="Times New Roman"/>
          <w:i/>
          <w:sz w:val="24"/>
          <w:szCs w:val="24"/>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AD34DD" w:rsidRPr="00AD34DD" w:rsidRDefault="00AD34DD" w:rsidP="00F8174A">
      <w:pPr>
        <w:widowControl w:val="0"/>
        <w:numPr>
          <w:ilvl w:val="0"/>
          <w:numId w:val="7"/>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AD34DD">
        <w:rPr>
          <w:rFonts w:ascii="Times New Roman" w:hAnsi="Times New Roman" w:cs="Times New Roman"/>
          <w:i/>
          <w:sz w:val="24"/>
          <w:szCs w:val="24"/>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AD34DD" w:rsidRPr="00AD34DD" w:rsidRDefault="00AD34DD" w:rsidP="00AD34DD">
      <w:pPr>
        <w:tabs>
          <w:tab w:val="left" w:pos="851"/>
        </w:tabs>
        <w:autoSpaceDE w:val="0"/>
        <w:autoSpaceDN w:val="0"/>
        <w:adjustRightInd w:val="0"/>
        <w:ind w:firstLine="709"/>
        <w:jc w:val="both"/>
        <w:rPr>
          <w:rFonts w:ascii="Times New Roman" w:hAnsi="Times New Roman" w:cs="Times New Roman"/>
          <w:b/>
          <w:sz w:val="24"/>
          <w:szCs w:val="24"/>
        </w:rPr>
      </w:pPr>
      <w:r w:rsidRPr="00AD34DD">
        <w:rPr>
          <w:rFonts w:ascii="Times New Roman" w:hAnsi="Times New Roman" w:cs="Times New Roman"/>
          <w:b/>
          <w:sz w:val="24"/>
          <w:szCs w:val="24"/>
        </w:rPr>
        <w:t>Электрические и магнитные явления</w:t>
      </w:r>
    </w:p>
    <w:p w:rsidR="00AD34DD" w:rsidRPr="00AD34DD" w:rsidRDefault="00AD34DD" w:rsidP="00AD34DD">
      <w:pPr>
        <w:tabs>
          <w:tab w:val="left" w:pos="851"/>
        </w:tabs>
        <w:autoSpaceDE w:val="0"/>
        <w:autoSpaceDN w:val="0"/>
        <w:adjustRightInd w:val="0"/>
        <w:ind w:firstLine="709"/>
        <w:jc w:val="both"/>
        <w:rPr>
          <w:rFonts w:ascii="Times New Roman" w:hAnsi="Times New Roman" w:cs="Times New Roman"/>
          <w:b/>
          <w:sz w:val="24"/>
          <w:szCs w:val="24"/>
        </w:rPr>
      </w:pPr>
      <w:r w:rsidRPr="00AD34DD">
        <w:rPr>
          <w:rFonts w:ascii="Times New Roman" w:hAnsi="Times New Roman" w:cs="Times New Roman"/>
          <w:b/>
          <w:sz w:val="24"/>
          <w:szCs w:val="24"/>
        </w:rPr>
        <w:t>Выпускник научится:</w:t>
      </w:r>
    </w:p>
    <w:p w:rsidR="00AD34DD" w:rsidRPr="00AD34DD" w:rsidRDefault="00AD34DD" w:rsidP="00F8174A">
      <w:pPr>
        <w:widowControl w:val="0"/>
        <w:numPr>
          <w:ilvl w:val="0"/>
          <w:numId w:val="7"/>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AD34DD">
        <w:rPr>
          <w:rFonts w:ascii="Times New Roman" w:hAnsi="Times New Roman" w:cs="Times New Roman"/>
          <w:sz w:val="24"/>
          <w:szCs w:val="24"/>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AD34DD" w:rsidRPr="00AD34DD" w:rsidRDefault="00AD34DD" w:rsidP="00F8174A">
      <w:pPr>
        <w:widowControl w:val="0"/>
        <w:numPr>
          <w:ilvl w:val="0"/>
          <w:numId w:val="7"/>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AD34DD">
        <w:rPr>
          <w:rFonts w:ascii="Times New Roman" w:hAnsi="Times New Roman" w:cs="Times New Roman"/>
          <w:sz w:val="24"/>
          <w:szCs w:val="24"/>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AD34DD" w:rsidRPr="00AD34DD" w:rsidRDefault="00AD34DD" w:rsidP="00F8174A">
      <w:pPr>
        <w:widowControl w:val="0"/>
        <w:numPr>
          <w:ilvl w:val="0"/>
          <w:numId w:val="7"/>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AD34DD">
        <w:rPr>
          <w:rFonts w:ascii="Times New Roman" w:hAnsi="Times New Roman" w:cs="Times New Roman"/>
          <w:sz w:val="24"/>
          <w:szCs w:val="24"/>
        </w:rPr>
        <w:t>использовать оптические схемы для построения изображений в плоском зеркале и собирающей линзе.</w:t>
      </w:r>
    </w:p>
    <w:p w:rsidR="00AD34DD" w:rsidRPr="00AD34DD" w:rsidRDefault="00AD34DD" w:rsidP="00F8174A">
      <w:pPr>
        <w:widowControl w:val="0"/>
        <w:numPr>
          <w:ilvl w:val="0"/>
          <w:numId w:val="7"/>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AD34DD">
        <w:rPr>
          <w:rFonts w:ascii="Times New Roman" w:hAnsi="Times New Roman" w:cs="Times New Roman"/>
          <w:sz w:val="24"/>
          <w:szCs w:val="24"/>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AD34DD" w:rsidRPr="00AD34DD" w:rsidRDefault="00AD34DD" w:rsidP="00F8174A">
      <w:pPr>
        <w:widowControl w:val="0"/>
        <w:numPr>
          <w:ilvl w:val="0"/>
          <w:numId w:val="7"/>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AD34DD">
        <w:rPr>
          <w:rFonts w:ascii="Times New Roman" w:hAnsi="Times New Roman" w:cs="Times New Roman"/>
          <w:sz w:val="24"/>
          <w:szCs w:val="24"/>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AD34DD" w:rsidRPr="00AD34DD" w:rsidRDefault="00AD34DD" w:rsidP="00F8174A">
      <w:pPr>
        <w:widowControl w:val="0"/>
        <w:numPr>
          <w:ilvl w:val="0"/>
          <w:numId w:val="7"/>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AD34DD">
        <w:rPr>
          <w:rFonts w:ascii="Times New Roman" w:hAnsi="Times New Roman" w:cs="Times New Roman"/>
          <w:sz w:val="24"/>
          <w:szCs w:val="24"/>
        </w:rPr>
        <w:t>приводить примеры практического использования физических знаний о электромагнитных явлениях</w:t>
      </w:r>
    </w:p>
    <w:p w:rsidR="00AD34DD" w:rsidRPr="00AD34DD" w:rsidRDefault="00AD34DD" w:rsidP="00F8174A">
      <w:pPr>
        <w:widowControl w:val="0"/>
        <w:numPr>
          <w:ilvl w:val="0"/>
          <w:numId w:val="7"/>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AD34DD">
        <w:rPr>
          <w:rFonts w:ascii="Times New Roman" w:hAnsi="Times New Roman" w:cs="Times New Roman"/>
          <w:sz w:val="24"/>
          <w:szCs w:val="24"/>
        </w:rPr>
        <w:t xml:space="preserve">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 последовательном и параллельном соединении </w:t>
      </w:r>
      <w:r w:rsidRPr="00AD34DD">
        <w:rPr>
          <w:rFonts w:ascii="Times New Roman" w:hAnsi="Times New Roman" w:cs="Times New Roman"/>
          <w:sz w:val="24"/>
          <w:szCs w:val="24"/>
        </w:rPr>
        <w:lastRenderedPageBreak/>
        <w:t>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AD34DD" w:rsidRPr="00AD34DD" w:rsidRDefault="00AD34DD" w:rsidP="00AD34DD">
      <w:pPr>
        <w:tabs>
          <w:tab w:val="left" w:pos="851"/>
        </w:tabs>
        <w:autoSpaceDE w:val="0"/>
        <w:autoSpaceDN w:val="0"/>
        <w:adjustRightInd w:val="0"/>
        <w:ind w:firstLine="709"/>
        <w:jc w:val="both"/>
        <w:rPr>
          <w:rFonts w:ascii="Times New Roman" w:hAnsi="Times New Roman" w:cs="Times New Roman"/>
          <w:b/>
          <w:sz w:val="24"/>
          <w:szCs w:val="24"/>
        </w:rPr>
      </w:pPr>
      <w:r w:rsidRPr="00AD34DD">
        <w:rPr>
          <w:rFonts w:ascii="Times New Roman" w:hAnsi="Times New Roman" w:cs="Times New Roman"/>
          <w:b/>
          <w:sz w:val="24"/>
          <w:szCs w:val="24"/>
        </w:rPr>
        <w:t>Выпускник получит возможность научиться:</w:t>
      </w:r>
    </w:p>
    <w:p w:rsidR="00AD34DD" w:rsidRPr="00AD34DD" w:rsidRDefault="00AD34DD" w:rsidP="00F8174A">
      <w:pPr>
        <w:widowControl w:val="0"/>
        <w:numPr>
          <w:ilvl w:val="0"/>
          <w:numId w:val="7"/>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AD34DD">
        <w:rPr>
          <w:rFonts w:ascii="Times New Roman" w:hAnsi="Times New Roman" w:cs="Times New Roman"/>
          <w:i/>
          <w:sz w:val="24"/>
          <w:szCs w:val="24"/>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AD34DD" w:rsidRPr="00AD34DD" w:rsidRDefault="00AD34DD" w:rsidP="00F8174A">
      <w:pPr>
        <w:widowControl w:val="0"/>
        <w:numPr>
          <w:ilvl w:val="0"/>
          <w:numId w:val="7"/>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AD34DD">
        <w:rPr>
          <w:rFonts w:ascii="Times New Roman" w:hAnsi="Times New Roman" w:cs="Times New Roman"/>
          <w:i/>
          <w:sz w:val="24"/>
          <w:szCs w:val="24"/>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AD34DD" w:rsidRPr="00AD34DD" w:rsidRDefault="00AD34DD" w:rsidP="00F8174A">
      <w:pPr>
        <w:widowControl w:val="0"/>
        <w:numPr>
          <w:ilvl w:val="0"/>
          <w:numId w:val="7"/>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AD34DD">
        <w:rPr>
          <w:rFonts w:ascii="Times New Roman" w:hAnsi="Times New Roman" w:cs="Times New Roman"/>
          <w:i/>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AD34DD" w:rsidRPr="00AD34DD" w:rsidRDefault="00AD34DD" w:rsidP="00F8174A">
      <w:pPr>
        <w:widowControl w:val="0"/>
        <w:numPr>
          <w:ilvl w:val="0"/>
          <w:numId w:val="7"/>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AD34DD">
        <w:rPr>
          <w:rFonts w:ascii="Times New Roman" w:hAnsi="Times New Roman" w:cs="Times New Roman"/>
          <w:i/>
          <w:sz w:val="24"/>
          <w:szCs w:val="24"/>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AD34DD" w:rsidRPr="00AD34DD" w:rsidRDefault="00AD34DD" w:rsidP="00AD34DD">
      <w:pPr>
        <w:tabs>
          <w:tab w:val="left" w:pos="851"/>
        </w:tabs>
        <w:autoSpaceDE w:val="0"/>
        <w:autoSpaceDN w:val="0"/>
        <w:adjustRightInd w:val="0"/>
        <w:ind w:firstLine="709"/>
        <w:jc w:val="both"/>
        <w:rPr>
          <w:rFonts w:ascii="Times New Roman" w:hAnsi="Times New Roman" w:cs="Times New Roman"/>
          <w:b/>
          <w:sz w:val="24"/>
          <w:szCs w:val="24"/>
        </w:rPr>
      </w:pPr>
      <w:r w:rsidRPr="00AD34DD">
        <w:rPr>
          <w:rFonts w:ascii="Times New Roman" w:hAnsi="Times New Roman" w:cs="Times New Roman"/>
          <w:b/>
          <w:sz w:val="24"/>
          <w:szCs w:val="24"/>
        </w:rPr>
        <w:t>Квантовые явления</w:t>
      </w:r>
    </w:p>
    <w:p w:rsidR="00AD34DD" w:rsidRPr="00AD34DD" w:rsidRDefault="00AD34DD" w:rsidP="00AD34DD">
      <w:pPr>
        <w:tabs>
          <w:tab w:val="left" w:pos="851"/>
        </w:tabs>
        <w:autoSpaceDE w:val="0"/>
        <w:autoSpaceDN w:val="0"/>
        <w:adjustRightInd w:val="0"/>
        <w:ind w:firstLine="709"/>
        <w:jc w:val="both"/>
        <w:rPr>
          <w:rFonts w:ascii="Times New Roman" w:hAnsi="Times New Roman" w:cs="Times New Roman"/>
          <w:b/>
          <w:sz w:val="24"/>
          <w:szCs w:val="24"/>
        </w:rPr>
      </w:pPr>
      <w:r w:rsidRPr="00AD34DD">
        <w:rPr>
          <w:rFonts w:ascii="Times New Roman" w:hAnsi="Times New Roman" w:cs="Times New Roman"/>
          <w:b/>
          <w:sz w:val="24"/>
          <w:szCs w:val="24"/>
        </w:rPr>
        <w:t>Выпускник научится:</w:t>
      </w:r>
    </w:p>
    <w:p w:rsidR="00AD34DD" w:rsidRPr="00AD34DD" w:rsidRDefault="00AD34DD" w:rsidP="00F8174A">
      <w:pPr>
        <w:widowControl w:val="0"/>
        <w:numPr>
          <w:ilvl w:val="0"/>
          <w:numId w:val="7"/>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AD34DD">
        <w:rPr>
          <w:rFonts w:ascii="Times New Roman" w:hAnsi="Times New Roman" w:cs="Times New Roman"/>
          <w:sz w:val="24"/>
          <w:szCs w:val="24"/>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AD34DD" w:rsidRPr="00AD34DD" w:rsidRDefault="00AD34DD" w:rsidP="00F8174A">
      <w:pPr>
        <w:widowControl w:val="0"/>
        <w:numPr>
          <w:ilvl w:val="0"/>
          <w:numId w:val="7"/>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AD34DD">
        <w:rPr>
          <w:rFonts w:ascii="Times New Roman" w:hAnsi="Times New Roman" w:cs="Times New Roman"/>
          <w:sz w:val="24"/>
          <w:szCs w:val="24"/>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AD34DD" w:rsidRPr="00AD34DD" w:rsidRDefault="00AD34DD" w:rsidP="00F8174A">
      <w:pPr>
        <w:widowControl w:val="0"/>
        <w:numPr>
          <w:ilvl w:val="0"/>
          <w:numId w:val="7"/>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AD34DD">
        <w:rPr>
          <w:rFonts w:ascii="Times New Roman" w:hAnsi="Times New Roman" w:cs="Times New Roman"/>
          <w:sz w:val="24"/>
          <w:szCs w:val="24"/>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AD34DD" w:rsidRPr="00AD34DD" w:rsidRDefault="00AD34DD" w:rsidP="00F8174A">
      <w:pPr>
        <w:widowControl w:val="0"/>
        <w:numPr>
          <w:ilvl w:val="0"/>
          <w:numId w:val="7"/>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AD34DD">
        <w:rPr>
          <w:rFonts w:ascii="Times New Roman" w:hAnsi="Times New Roman" w:cs="Times New Roman"/>
          <w:sz w:val="24"/>
          <w:szCs w:val="24"/>
        </w:rPr>
        <w:t>различать основные признаки планетарной модели атома, нуклонной модели атомного ядра;</w:t>
      </w:r>
    </w:p>
    <w:p w:rsidR="00AD34DD" w:rsidRPr="00AD34DD" w:rsidRDefault="00AD34DD" w:rsidP="00F8174A">
      <w:pPr>
        <w:widowControl w:val="0"/>
        <w:numPr>
          <w:ilvl w:val="0"/>
          <w:numId w:val="7"/>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AD34DD">
        <w:rPr>
          <w:rFonts w:ascii="Times New Roman" w:hAnsi="Times New Roman" w:cs="Times New Roman"/>
          <w:sz w:val="24"/>
          <w:szCs w:val="24"/>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AD34DD" w:rsidRPr="00AD34DD" w:rsidRDefault="00AD34DD" w:rsidP="00AD34DD">
      <w:pPr>
        <w:tabs>
          <w:tab w:val="left" w:pos="709"/>
          <w:tab w:val="left" w:pos="851"/>
        </w:tabs>
        <w:autoSpaceDE w:val="0"/>
        <w:autoSpaceDN w:val="0"/>
        <w:adjustRightInd w:val="0"/>
        <w:ind w:firstLine="709"/>
        <w:jc w:val="both"/>
        <w:rPr>
          <w:rFonts w:ascii="Times New Roman" w:hAnsi="Times New Roman" w:cs="Times New Roman"/>
          <w:b/>
          <w:sz w:val="24"/>
          <w:szCs w:val="24"/>
        </w:rPr>
      </w:pPr>
      <w:r w:rsidRPr="00AD34DD">
        <w:rPr>
          <w:rFonts w:ascii="Times New Roman" w:hAnsi="Times New Roman" w:cs="Times New Roman"/>
          <w:b/>
          <w:sz w:val="24"/>
          <w:szCs w:val="24"/>
        </w:rPr>
        <w:t>Выпускник получит возможность научиться:</w:t>
      </w:r>
    </w:p>
    <w:p w:rsidR="00AD34DD" w:rsidRPr="00AD34DD" w:rsidRDefault="00AD34DD" w:rsidP="00F8174A">
      <w:pPr>
        <w:widowControl w:val="0"/>
        <w:numPr>
          <w:ilvl w:val="0"/>
          <w:numId w:val="7"/>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AD34DD">
        <w:rPr>
          <w:rFonts w:ascii="Times New Roman" w:hAnsi="Times New Roman" w:cs="Times New Roman"/>
          <w:i/>
          <w:sz w:val="24"/>
          <w:szCs w:val="24"/>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AD34DD" w:rsidRPr="00AD34DD" w:rsidRDefault="00AD34DD" w:rsidP="00F8174A">
      <w:pPr>
        <w:widowControl w:val="0"/>
        <w:numPr>
          <w:ilvl w:val="0"/>
          <w:numId w:val="7"/>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AD34DD">
        <w:rPr>
          <w:rFonts w:ascii="Times New Roman" w:hAnsi="Times New Roman" w:cs="Times New Roman"/>
          <w:i/>
          <w:sz w:val="24"/>
          <w:szCs w:val="24"/>
        </w:rPr>
        <w:t>соотносить энергию связи атомных ядер с дефектом массы;</w:t>
      </w:r>
    </w:p>
    <w:p w:rsidR="00AD34DD" w:rsidRPr="00AD34DD" w:rsidRDefault="00AD34DD" w:rsidP="00F8174A">
      <w:pPr>
        <w:widowControl w:val="0"/>
        <w:numPr>
          <w:ilvl w:val="0"/>
          <w:numId w:val="7"/>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AD34DD">
        <w:rPr>
          <w:rFonts w:ascii="Times New Roman" w:hAnsi="Times New Roman" w:cs="Times New Roman"/>
          <w:i/>
          <w:sz w:val="24"/>
          <w:szCs w:val="24"/>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AD34DD" w:rsidRPr="00AD34DD" w:rsidRDefault="00AD34DD" w:rsidP="00F8174A">
      <w:pPr>
        <w:widowControl w:val="0"/>
        <w:numPr>
          <w:ilvl w:val="0"/>
          <w:numId w:val="7"/>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AD34DD">
        <w:rPr>
          <w:rFonts w:ascii="Times New Roman" w:hAnsi="Times New Roman" w:cs="Times New Roman"/>
          <w:i/>
          <w:sz w:val="24"/>
          <w:szCs w:val="24"/>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615D13" w:rsidRPr="00454362" w:rsidRDefault="00615D13" w:rsidP="00454362">
      <w:pPr>
        <w:shd w:val="clear" w:color="auto" w:fill="FFFFFF"/>
        <w:spacing w:line="240" w:lineRule="auto"/>
        <w:rPr>
          <w:rFonts w:ascii="Times New Roman" w:hAnsi="Times New Roman"/>
          <w:b/>
          <w:bCs/>
          <w:sz w:val="24"/>
          <w:szCs w:val="24"/>
        </w:rPr>
      </w:pPr>
    </w:p>
    <w:p w:rsidR="007767DA" w:rsidRPr="00454362" w:rsidRDefault="007767DA" w:rsidP="00454362">
      <w:pPr>
        <w:shd w:val="clear" w:color="auto" w:fill="FFFFFF"/>
        <w:spacing w:line="240" w:lineRule="auto"/>
        <w:rPr>
          <w:rFonts w:ascii="Times New Roman" w:hAnsi="Times New Roman"/>
          <w:b/>
          <w:sz w:val="24"/>
          <w:szCs w:val="24"/>
        </w:rPr>
      </w:pPr>
      <w:r w:rsidRPr="00454362">
        <w:rPr>
          <w:rFonts w:ascii="Times New Roman" w:hAnsi="Times New Roman"/>
          <w:b/>
          <w:bCs/>
          <w:sz w:val="24"/>
          <w:szCs w:val="24"/>
        </w:rPr>
        <w:lastRenderedPageBreak/>
        <w:t xml:space="preserve">Предметными результатами изучения курса физики </w:t>
      </w:r>
      <w:r w:rsidRPr="00454362">
        <w:rPr>
          <w:rFonts w:ascii="Times New Roman" w:hAnsi="Times New Roman"/>
          <w:b/>
          <w:sz w:val="24"/>
          <w:szCs w:val="24"/>
        </w:rPr>
        <w:t xml:space="preserve">7 класса </w:t>
      </w:r>
      <w:r w:rsidRPr="00454362">
        <w:rPr>
          <w:rFonts w:ascii="Times New Roman" w:hAnsi="Times New Roman"/>
          <w:b/>
          <w:bCs/>
          <w:sz w:val="24"/>
          <w:szCs w:val="24"/>
        </w:rPr>
        <w:t>являются:</w:t>
      </w:r>
    </w:p>
    <w:p w:rsidR="007767DA" w:rsidRPr="00454362" w:rsidRDefault="007767DA" w:rsidP="00F8174A">
      <w:pPr>
        <w:numPr>
          <w:ilvl w:val="0"/>
          <w:numId w:val="1"/>
        </w:numPr>
        <w:shd w:val="clear" w:color="auto" w:fill="FFFFFF"/>
        <w:overflowPunct w:val="0"/>
        <w:autoSpaceDE w:val="0"/>
        <w:autoSpaceDN w:val="0"/>
        <w:adjustRightInd w:val="0"/>
        <w:spacing w:after="0" w:line="240" w:lineRule="auto"/>
        <w:jc w:val="both"/>
        <w:rPr>
          <w:rFonts w:ascii="Times New Roman" w:hAnsi="Times New Roman"/>
          <w:sz w:val="24"/>
          <w:szCs w:val="24"/>
        </w:rPr>
      </w:pPr>
      <w:r w:rsidRPr="00454362">
        <w:rPr>
          <w:rFonts w:ascii="Times New Roman" w:hAnsi="Times New Roman"/>
          <w:sz w:val="24"/>
          <w:szCs w:val="24"/>
        </w:rPr>
        <w:t>понимание физических терминов: тело, вещество, материя.</w:t>
      </w:r>
    </w:p>
    <w:p w:rsidR="007767DA" w:rsidRPr="00454362" w:rsidRDefault="007767DA" w:rsidP="00F8174A">
      <w:pPr>
        <w:numPr>
          <w:ilvl w:val="0"/>
          <w:numId w:val="1"/>
        </w:numPr>
        <w:shd w:val="clear" w:color="auto" w:fill="FFFFFF"/>
        <w:overflowPunct w:val="0"/>
        <w:autoSpaceDE w:val="0"/>
        <w:autoSpaceDN w:val="0"/>
        <w:adjustRightInd w:val="0"/>
        <w:spacing w:after="0" w:line="240" w:lineRule="auto"/>
        <w:jc w:val="both"/>
        <w:rPr>
          <w:rFonts w:ascii="Times New Roman" w:hAnsi="Times New Roman"/>
          <w:sz w:val="24"/>
          <w:szCs w:val="24"/>
        </w:rPr>
      </w:pPr>
      <w:r w:rsidRPr="00454362">
        <w:rPr>
          <w:rFonts w:ascii="Times New Roman" w:hAnsi="Times New Roman"/>
          <w:sz w:val="24"/>
          <w:szCs w:val="24"/>
        </w:rPr>
        <w:t>умение проводить наблюдения физических явлений; измерять физические величины: расстояние, промежуток времени, температуру;</w:t>
      </w:r>
    </w:p>
    <w:p w:rsidR="007767DA" w:rsidRPr="00454362" w:rsidRDefault="007767DA" w:rsidP="00F8174A">
      <w:pPr>
        <w:numPr>
          <w:ilvl w:val="0"/>
          <w:numId w:val="1"/>
        </w:numPr>
        <w:shd w:val="clear" w:color="auto" w:fill="FFFFFF"/>
        <w:overflowPunct w:val="0"/>
        <w:autoSpaceDE w:val="0"/>
        <w:autoSpaceDN w:val="0"/>
        <w:adjustRightInd w:val="0"/>
        <w:spacing w:after="0" w:line="240" w:lineRule="auto"/>
        <w:jc w:val="both"/>
        <w:rPr>
          <w:rFonts w:ascii="Times New Roman" w:hAnsi="Times New Roman"/>
          <w:sz w:val="24"/>
          <w:szCs w:val="24"/>
        </w:rPr>
      </w:pPr>
      <w:r w:rsidRPr="00454362">
        <w:rPr>
          <w:rFonts w:ascii="Times New Roman" w:hAnsi="Times New Roman"/>
          <w:sz w:val="24"/>
          <w:szCs w:val="24"/>
        </w:rPr>
        <w:t>владение экспериментальными методами исследования при определении цены деления прибора и погрешности измерения;</w:t>
      </w:r>
    </w:p>
    <w:p w:rsidR="007767DA" w:rsidRPr="00454362" w:rsidRDefault="007767DA" w:rsidP="00F8174A">
      <w:pPr>
        <w:numPr>
          <w:ilvl w:val="0"/>
          <w:numId w:val="1"/>
        </w:numPr>
        <w:shd w:val="clear" w:color="auto" w:fill="FFFFFF"/>
        <w:overflowPunct w:val="0"/>
        <w:autoSpaceDE w:val="0"/>
        <w:autoSpaceDN w:val="0"/>
        <w:adjustRightInd w:val="0"/>
        <w:spacing w:after="0" w:line="240" w:lineRule="auto"/>
        <w:jc w:val="both"/>
        <w:rPr>
          <w:rFonts w:ascii="Times New Roman" w:hAnsi="Times New Roman"/>
          <w:sz w:val="24"/>
          <w:szCs w:val="24"/>
        </w:rPr>
      </w:pPr>
      <w:r w:rsidRPr="00454362">
        <w:rPr>
          <w:rFonts w:ascii="Times New Roman" w:hAnsi="Times New Roman"/>
          <w:sz w:val="24"/>
          <w:szCs w:val="24"/>
        </w:rPr>
        <w:t>понимание роли ученых нашей страны в развитие современной физики и влияние на технический и социальный прогресс.</w:t>
      </w:r>
    </w:p>
    <w:p w:rsidR="007767DA" w:rsidRPr="00454362" w:rsidRDefault="007767DA" w:rsidP="00F8174A">
      <w:pPr>
        <w:numPr>
          <w:ilvl w:val="0"/>
          <w:numId w:val="2"/>
        </w:numPr>
        <w:shd w:val="clear" w:color="auto" w:fill="FFFFFF"/>
        <w:overflowPunct w:val="0"/>
        <w:autoSpaceDE w:val="0"/>
        <w:autoSpaceDN w:val="0"/>
        <w:adjustRightInd w:val="0"/>
        <w:spacing w:after="0" w:line="240" w:lineRule="auto"/>
        <w:jc w:val="both"/>
        <w:rPr>
          <w:rFonts w:ascii="Times New Roman" w:hAnsi="Times New Roman"/>
          <w:sz w:val="24"/>
          <w:szCs w:val="24"/>
        </w:rPr>
      </w:pPr>
      <w:r w:rsidRPr="00454362">
        <w:rPr>
          <w:rFonts w:ascii="Times New Roman" w:hAnsi="Times New Roman"/>
          <w:sz w:val="24"/>
          <w:szCs w:val="24"/>
        </w:rPr>
        <w:t>понимание и способность объяснять физические явления: диффузия, большая сжимаемость газов, малая сжимаемость жидкостей и твердых тел.</w:t>
      </w:r>
    </w:p>
    <w:p w:rsidR="007767DA" w:rsidRPr="00454362" w:rsidRDefault="007767DA" w:rsidP="00F8174A">
      <w:pPr>
        <w:numPr>
          <w:ilvl w:val="0"/>
          <w:numId w:val="3"/>
        </w:numPr>
        <w:shd w:val="clear" w:color="auto" w:fill="FFFFFF"/>
        <w:overflowPunct w:val="0"/>
        <w:autoSpaceDE w:val="0"/>
        <w:autoSpaceDN w:val="0"/>
        <w:adjustRightInd w:val="0"/>
        <w:spacing w:after="0" w:line="240" w:lineRule="auto"/>
        <w:jc w:val="both"/>
        <w:rPr>
          <w:rFonts w:ascii="Times New Roman" w:hAnsi="Times New Roman"/>
          <w:sz w:val="24"/>
          <w:szCs w:val="24"/>
        </w:rPr>
      </w:pPr>
      <w:r w:rsidRPr="00454362">
        <w:rPr>
          <w:rFonts w:ascii="Times New Roman" w:hAnsi="Times New Roman"/>
          <w:sz w:val="24"/>
          <w:szCs w:val="24"/>
        </w:rPr>
        <w:t>владение экспериментальными методами исследования при определении размеров малых тел;</w:t>
      </w:r>
    </w:p>
    <w:p w:rsidR="007767DA" w:rsidRPr="00454362" w:rsidRDefault="007767DA" w:rsidP="00F8174A">
      <w:pPr>
        <w:numPr>
          <w:ilvl w:val="0"/>
          <w:numId w:val="3"/>
        </w:numPr>
        <w:shd w:val="clear" w:color="auto" w:fill="FFFFFF"/>
        <w:overflowPunct w:val="0"/>
        <w:autoSpaceDE w:val="0"/>
        <w:autoSpaceDN w:val="0"/>
        <w:adjustRightInd w:val="0"/>
        <w:spacing w:after="0" w:line="240" w:lineRule="auto"/>
        <w:jc w:val="both"/>
        <w:rPr>
          <w:rFonts w:ascii="Times New Roman" w:hAnsi="Times New Roman"/>
          <w:sz w:val="24"/>
          <w:szCs w:val="24"/>
        </w:rPr>
      </w:pPr>
      <w:r w:rsidRPr="00454362">
        <w:rPr>
          <w:rFonts w:ascii="Times New Roman" w:hAnsi="Times New Roman"/>
          <w:sz w:val="24"/>
          <w:szCs w:val="24"/>
        </w:rPr>
        <w:t>понимание причин броуновского движения, смачивания и несмачивания тел; различия в молекулярном строении твердых тел, жидкостей и газов;</w:t>
      </w:r>
    </w:p>
    <w:p w:rsidR="007767DA" w:rsidRPr="00454362" w:rsidRDefault="007767DA" w:rsidP="00F8174A">
      <w:pPr>
        <w:numPr>
          <w:ilvl w:val="0"/>
          <w:numId w:val="3"/>
        </w:numPr>
        <w:shd w:val="clear" w:color="auto" w:fill="FFFFFF"/>
        <w:overflowPunct w:val="0"/>
        <w:autoSpaceDE w:val="0"/>
        <w:autoSpaceDN w:val="0"/>
        <w:adjustRightInd w:val="0"/>
        <w:spacing w:after="0" w:line="240" w:lineRule="auto"/>
        <w:jc w:val="both"/>
        <w:rPr>
          <w:rFonts w:ascii="Times New Roman" w:hAnsi="Times New Roman"/>
          <w:sz w:val="24"/>
          <w:szCs w:val="24"/>
        </w:rPr>
      </w:pPr>
      <w:r w:rsidRPr="00454362">
        <w:rPr>
          <w:rFonts w:ascii="Times New Roman" w:hAnsi="Times New Roman"/>
          <w:sz w:val="24"/>
          <w:szCs w:val="24"/>
        </w:rPr>
        <w:t>умение пользоваться СИ и переводить единицы измерения физических величин в кратные и дольные единицы</w:t>
      </w:r>
    </w:p>
    <w:p w:rsidR="007767DA" w:rsidRPr="00454362" w:rsidRDefault="007767DA" w:rsidP="00F8174A">
      <w:pPr>
        <w:numPr>
          <w:ilvl w:val="0"/>
          <w:numId w:val="3"/>
        </w:numPr>
        <w:shd w:val="clear" w:color="auto" w:fill="FFFFFF"/>
        <w:overflowPunct w:val="0"/>
        <w:autoSpaceDE w:val="0"/>
        <w:autoSpaceDN w:val="0"/>
        <w:adjustRightInd w:val="0"/>
        <w:spacing w:after="0" w:line="240" w:lineRule="auto"/>
        <w:jc w:val="both"/>
        <w:rPr>
          <w:rFonts w:ascii="Times New Roman" w:hAnsi="Times New Roman"/>
          <w:sz w:val="24"/>
          <w:szCs w:val="24"/>
        </w:rPr>
      </w:pPr>
      <w:r w:rsidRPr="00454362">
        <w:rPr>
          <w:rFonts w:ascii="Times New Roman" w:hAnsi="Times New Roman"/>
          <w:sz w:val="24"/>
          <w:szCs w:val="24"/>
        </w:rPr>
        <w:t>умение использовать полученные знания, умения и навыки в повседневной жизни (быт, экология, охрана окружающей среды).</w:t>
      </w:r>
    </w:p>
    <w:p w:rsidR="007767DA" w:rsidRPr="00454362" w:rsidRDefault="007767DA" w:rsidP="00F8174A">
      <w:pPr>
        <w:numPr>
          <w:ilvl w:val="0"/>
          <w:numId w:val="4"/>
        </w:numPr>
        <w:shd w:val="clear" w:color="auto" w:fill="FFFFFF"/>
        <w:overflowPunct w:val="0"/>
        <w:autoSpaceDE w:val="0"/>
        <w:autoSpaceDN w:val="0"/>
        <w:adjustRightInd w:val="0"/>
        <w:spacing w:after="0" w:line="240" w:lineRule="auto"/>
        <w:jc w:val="both"/>
        <w:rPr>
          <w:rFonts w:ascii="Times New Roman" w:hAnsi="Times New Roman"/>
          <w:sz w:val="24"/>
          <w:szCs w:val="24"/>
        </w:rPr>
      </w:pPr>
      <w:r w:rsidRPr="00454362">
        <w:rPr>
          <w:rFonts w:ascii="Times New Roman" w:hAnsi="Times New Roman"/>
          <w:sz w:val="24"/>
          <w:szCs w:val="24"/>
        </w:rPr>
        <w:t>понимание и способность объяснять физические явления: механическое движение, равномерное и неравномерное движение, инерция, всемирное тяготение</w:t>
      </w:r>
    </w:p>
    <w:p w:rsidR="007767DA" w:rsidRPr="00454362" w:rsidRDefault="007767DA" w:rsidP="00F8174A">
      <w:pPr>
        <w:numPr>
          <w:ilvl w:val="0"/>
          <w:numId w:val="4"/>
        </w:numPr>
        <w:shd w:val="clear" w:color="auto" w:fill="FFFFFF"/>
        <w:overflowPunct w:val="0"/>
        <w:autoSpaceDE w:val="0"/>
        <w:autoSpaceDN w:val="0"/>
        <w:adjustRightInd w:val="0"/>
        <w:spacing w:after="0" w:line="240" w:lineRule="auto"/>
        <w:jc w:val="both"/>
        <w:rPr>
          <w:rFonts w:ascii="Times New Roman" w:hAnsi="Times New Roman"/>
          <w:sz w:val="24"/>
          <w:szCs w:val="24"/>
        </w:rPr>
      </w:pPr>
      <w:r w:rsidRPr="00454362">
        <w:rPr>
          <w:rFonts w:ascii="Times New Roman" w:hAnsi="Times New Roman"/>
          <w:sz w:val="24"/>
          <w:szCs w:val="24"/>
        </w:rPr>
        <w:t>умение измерять скорость, массу, силу, вес, силу трения скольжения, силу трения качения, объем, плотность, тела равнодействующую двух сил, действующих на тело в одну и в противоположные стороны</w:t>
      </w:r>
    </w:p>
    <w:p w:rsidR="007767DA" w:rsidRPr="00454362" w:rsidRDefault="007767DA" w:rsidP="00F8174A">
      <w:pPr>
        <w:numPr>
          <w:ilvl w:val="0"/>
          <w:numId w:val="4"/>
        </w:numPr>
        <w:shd w:val="clear" w:color="auto" w:fill="FFFFFF"/>
        <w:overflowPunct w:val="0"/>
        <w:autoSpaceDE w:val="0"/>
        <w:autoSpaceDN w:val="0"/>
        <w:adjustRightInd w:val="0"/>
        <w:spacing w:after="0" w:line="240" w:lineRule="auto"/>
        <w:jc w:val="both"/>
        <w:rPr>
          <w:rFonts w:ascii="Times New Roman" w:hAnsi="Times New Roman"/>
          <w:sz w:val="24"/>
          <w:szCs w:val="24"/>
        </w:rPr>
      </w:pPr>
      <w:r w:rsidRPr="00454362">
        <w:rPr>
          <w:rFonts w:ascii="Times New Roman" w:hAnsi="Times New Roman"/>
          <w:sz w:val="24"/>
          <w:szCs w:val="24"/>
        </w:rPr>
        <w:t>владение экспериментальными методами исследования в зависимости пройденного пути от времени, удлинения пружины от приложенной силы, силы тяжести тела от массы тела, силы трения скольжения от площади соприкосновения тел и силы нормального давления</w:t>
      </w:r>
    </w:p>
    <w:p w:rsidR="007767DA" w:rsidRPr="00454362" w:rsidRDefault="007767DA" w:rsidP="00F8174A">
      <w:pPr>
        <w:numPr>
          <w:ilvl w:val="0"/>
          <w:numId w:val="4"/>
        </w:numPr>
        <w:shd w:val="clear" w:color="auto" w:fill="FFFFFF"/>
        <w:overflowPunct w:val="0"/>
        <w:autoSpaceDE w:val="0"/>
        <w:autoSpaceDN w:val="0"/>
        <w:adjustRightInd w:val="0"/>
        <w:spacing w:after="0" w:line="240" w:lineRule="auto"/>
        <w:jc w:val="both"/>
        <w:rPr>
          <w:rFonts w:ascii="Times New Roman" w:hAnsi="Times New Roman"/>
          <w:sz w:val="24"/>
          <w:szCs w:val="24"/>
        </w:rPr>
      </w:pPr>
      <w:r w:rsidRPr="00454362">
        <w:rPr>
          <w:rFonts w:ascii="Times New Roman" w:hAnsi="Times New Roman"/>
          <w:sz w:val="24"/>
          <w:szCs w:val="24"/>
        </w:rPr>
        <w:t>понимание смысла основных физических законов: закон всемирного тяготения, закон Гука</w:t>
      </w:r>
    </w:p>
    <w:p w:rsidR="007767DA" w:rsidRPr="00454362" w:rsidRDefault="007767DA" w:rsidP="00F8174A">
      <w:pPr>
        <w:numPr>
          <w:ilvl w:val="0"/>
          <w:numId w:val="4"/>
        </w:numPr>
        <w:shd w:val="clear" w:color="auto" w:fill="FFFFFF"/>
        <w:overflowPunct w:val="0"/>
        <w:autoSpaceDE w:val="0"/>
        <w:autoSpaceDN w:val="0"/>
        <w:adjustRightInd w:val="0"/>
        <w:spacing w:after="0" w:line="240" w:lineRule="auto"/>
        <w:jc w:val="both"/>
        <w:rPr>
          <w:rFonts w:ascii="Times New Roman" w:hAnsi="Times New Roman"/>
          <w:sz w:val="24"/>
          <w:szCs w:val="24"/>
        </w:rPr>
      </w:pPr>
      <w:r w:rsidRPr="00454362">
        <w:rPr>
          <w:rFonts w:ascii="Times New Roman" w:hAnsi="Times New Roman"/>
          <w:sz w:val="24"/>
          <w:szCs w:val="24"/>
        </w:rPr>
        <w:t>владение способами выполнения расчетов при нахождении: скорости (средней скорости), пути, времени, силы тяжести, веса тела, плотности тела, объема, массы, силы упругости, равнодействующей двух сил, направленных по одной прямой в соответствие с условиями поставленной задачи на основании использования законов физики</w:t>
      </w:r>
    </w:p>
    <w:p w:rsidR="007767DA" w:rsidRPr="00454362" w:rsidRDefault="007767DA" w:rsidP="00F8174A">
      <w:pPr>
        <w:numPr>
          <w:ilvl w:val="0"/>
          <w:numId w:val="4"/>
        </w:numPr>
        <w:shd w:val="clear" w:color="auto" w:fill="FFFFFF"/>
        <w:overflowPunct w:val="0"/>
        <w:autoSpaceDE w:val="0"/>
        <w:autoSpaceDN w:val="0"/>
        <w:adjustRightInd w:val="0"/>
        <w:spacing w:after="0" w:line="240" w:lineRule="auto"/>
        <w:jc w:val="both"/>
        <w:rPr>
          <w:rFonts w:ascii="Times New Roman" w:hAnsi="Times New Roman"/>
          <w:sz w:val="24"/>
          <w:szCs w:val="24"/>
        </w:rPr>
      </w:pPr>
      <w:r w:rsidRPr="00454362">
        <w:rPr>
          <w:rFonts w:ascii="Times New Roman" w:hAnsi="Times New Roman"/>
          <w:sz w:val="24"/>
          <w:szCs w:val="24"/>
        </w:rPr>
        <w:t>умение находить связь между физическими величинами: силой тяжести и массой тела, скорости со временем и путем, плотности тела с его массой и объемом, силой тяжести и весом тела</w:t>
      </w:r>
    </w:p>
    <w:p w:rsidR="007767DA" w:rsidRPr="00454362" w:rsidRDefault="007767DA" w:rsidP="00F8174A">
      <w:pPr>
        <w:numPr>
          <w:ilvl w:val="0"/>
          <w:numId w:val="4"/>
        </w:numPr>
        <w:shd w:val="clear" w:color="auto" w:fill="FFFFFF"/>
        <w:overflowPunct w:val="0"/>
        <w:autoSpaceDE w:val="0"/>
        <w:autoSpaceDN w:val="0"/>
        <w:adjustRightInd w:val="0"/>
        <w:spacing w:after="0" w:line="240" w:lineRule="auto"/>
        <w:jc w:val="both"/>
        <w:rPr>
          <w:rFonts w:ascii="Times New Roman" w:hAnsi="Times New Roman"/>
          <w:sz w:val="24"/>
          <w:szCs w:val="24"/>
        </w:rPr>
      </w:pPr>
      <w:r w:rsidRPr="00454362">
        <w:rPr>
          <w:rFonts w:ascii="Times New Roman" w:hAnsi="Times New Roman"/>
          <w:sz w:val="24"/>
          <w:szCs w:val="24"/>
        </w:rPr>
        <w:t>умение переводить физические величины из несистемных в СИ и наоборот</w:t>
      </w:r>
    </w:p>
    <w:p w:rsidR="007767DA" w:rsidRPr="00454362" w:rsidRDefault="007767DA" w:rsidP="00F8174A">
      <w:pPr>
        <w:numPr>
          <w:ilvl w:val="0"/>
          <w:numId w:val="4"/>
        </w:numPr>
        <w:shd w:val="clear" w:color="auto" w:fill="FFFFFF"/>
        <w:overflowPunct w:val="0"/>
        <w:autoSpaceDE w:val="0"/>
        <w:autoSpaceDN w:val="0"/>
        <w:adjustRightInd w:val="0"/>
        <w:spacing w:after="0" w:line="240" w:lineRule="auto"/>
        <w:jc w:val="both"/>
        <w:rPr>
          <w:rFonts w:ascii="Times New Roman" w:hAnsi="Times New Roman"/>
          <w:sz w:val="24"/>
          <w:szCs w:val="24"/>
        </w:rPr>
      </w:pPr>
      <w:r w:rsidRPr="00454362">
        <w:rPr>
          <w:rFonts w:ascii="Times New Roman" w:hAnsi="Times New Roman"/>
          <w:sz w:val="24"/>
          <w:szCs w:val="24"/>
        </w:rPr>
        <w:t>понимание принципов действия динамометра, весов, встречающихся в повседневной жизни, и способов обеспечения безопасности при их использовании</w:t>
      </w:r>
    </w:p>
    <w:p w:rsidR="007767DA" w:rsidRPr="00454362" w:rsidRDefault="007767DA" w:rsidP="00F8174A">
      <w:pPr>
        <w:numPr>
          <w:ilvl w:val="0"/>
          <w:numId w:val="4"/>
        </w:numPr>
        <w:shd w:val="clear" w:color="auto" w:fill="FFFFFF"/>
        <w:overflowPunct w:val="0"/>
        <w:autoSpaceDE w:val="0"/>
        <w:autoSpaceDN w:val="0"/>
        <w:adjustRightInd w:val="0"/>
        <w:spacing w:after="0" w:line="240" w:lineRule="auto"/>
        <w:jc w:val="both"/>
        <w:rPr>
          <w:rFonts w:ascii="Times New Roman" w:hAnsi="Times New Roman"/>
          <w:sz w:val="24"/>
          <w:szCs w:val="24"/>
        </w:rPr>
      </w:pPr>
      <w:r w:rsidRPr="00454362">
        <w:rPr>
          <w:rFonts w:ascii="Times New Roman" w:hAnsi="Times New Roman"/>
          <w:sz w:val="24"/>
          <w:szCs w:val="24"/>
        </w:rPr>
        <w:t>умение использовать полученные знания, умения и навыки в повседневной жизни, быту, охране окружающей среды.</w:t>
      </w:r>
    </w:p>
    <w:p w:rsidR="007767DA" w:rsidRPr="00454362" w:rsidRDefault="007767DA" w:rsidP="00F8174A">
      <w:pPr>
        <w:numPr>
          <w:ilvl w:val="0"/>
          <w:numId w:val="5"/>
        </w:numPr>
        <w:shd w:val="clear" w:color="auto" w:fill="FFFFFF"/>
        <w:overflowPunct w:val="0"/>
        <w:autoSpaceDE w:val="0"/>
        <w:autoSpaceDN w:val="0"/>
        <w:adjustRightInd w:val="0"/>
        <w:spacing w:after="0" w:line="240" w:lineRule="auto"/>
        <w:jc w:val="both"/>
        <w:rPr>
          <w:rFonts w:ascii="Times New Roman" w:hAnsi="Times New Roman"/>
          <w:sz w:val="24"/>
          <w:szCs w:val="24"/>
        </w:rPr>
      </w:pPr>
      <w:r w:rsidRPr="00454362">
        <w:rPr>
          <w:rFonts w:ascii="Times New Roman" w:hAnsi="Times New Roman"/>
          <w:sz w:val="24"/>
          <w:szCs w:val="24"/>
        </w:rPr>
        <w:t>понимание и способность объяснить физические явления: атмосферное давление, давление жидкостей, газов и твердых тел, плавание тел, воздухоплавание, расположение уровня жидкости в сообщающихся сосудах, существование воздушной оболочки Землю, способы уменьшения и увеличения давления</w:t>
      </w:r>
    </w:p>
    <w:p w:rsidR="007767DA" w:rsidRPr="00454362" w:rsidRDefault="007767DA" w:rsidP="00F8174A">
      <w:pPr>
        <w:numPr>
          <w:ilvl w:val="0"/>
          <w:numId w:val="5"/>
        </w:numPr>
        <w:shd w:val="clear" w:color="auto" w:fill="FFFFFF"/>
        <w:overflowPunct w:val="0"/>
        <w:autoSpaceDE w:val="0"/>
        <w:autoSpaceDN w:val="0"/>
        <w:adjustRightInd w:val="0"/>
        <w:spacing w:after="0" w:line="240" w:lineRule="auto"/>
        <w:jc w:val="both"/>
        <w:rPr>
          <w:rFonts w:ascii="Times New Roman" w:hAnsi="Times New Roman"/>
          <w:sz w:val="24"/>
          <w:szCs w:val="24"/>
        </w:rPr>
      </w:pPr>
      <w:r w:rsidRPr="00454362">
        <w:rPr>
          <w:rFonts w:ascii="Times New Roman" w:hAnsi="Times New Roman"/>
          <w:sz w:val="24"/>
          <w:szCs w:val="24"/>
        </w:rPr>
        <w:t>умение измерять: атмосферное давление, давление жидкости на дно и стенки сосуда, силу Архимеда</w:t>
      </w:r>
    </w:p>
    <w:p w:rsidR="007767DA" w:rsidRPr="00454362" w:rsidRDefault="007767DA" w:rsidP="00F8174A">
      <w:pPr>
        <w:numPr>
          <w:ilvl w:val="0"/>
          <w:numId w:val="5"/>
        </w:numPr>
        <w:shd w:val="clear" w:color="auto" w:fill="FFFFFF"/>
        <w:overflowPunct w:val="0"/>
        <w:autoSpaceDE w:val="0"/>
        <w:autoSpaceDN w:val="0"/>
        <w:adjustRightInd w:val="0"/>
        <w:spacing w:after="0" w:line="240" w:lineRule="auto"/>
        <w:jc w:val="both"/>
        <w:rPr>
          <w:rFonts w:ascii="Times New Roman" w:hAnsi="Times New Roman"/>
          <w:sz w:val="24"/>
          <w:szCs w:val="24"/>
        </w:rPr>
      </w:pPr>
      <w:r w:rsidRPr="00454362">
        <w:rPr>
          <w:rFonts w:ascii="Times New Roman" w:hAnsi="Times New Roman"/>
          <w:sz w:val="24"/>
          <w:szCs w:val="24"/>
        </w:rPr>
        <w:lastRenderedPageBreak/>
        <w:t>владение экспериментальными методами исследования зависимости: силы Архимеда от объема вытесненной воды, условий плавания тела в жидкости от действия силы тяжести и силы Архимеда</w:t>
      </w:r>
    </w:p>
    <w:p w:rsidR="007767DA" w:rsidRPr="00454362" w:rsidRDefault="007767DA" w:rsidP="00F8174A">
      <w:pPr>
        <w:numPr>
          <w:ilvl w:val="0"/>
          <w:numId w:val="5"/>
        </w:numPr>
        <w:shd w:val="clear" w:color="auto" w:fill="FFFFFF"/>
        <w:overflowPunct w:val="0"/>
        <w:autoSpaceDE w:val="0"/>
        <w:autoSpaceDN w:val="0"/>
        <w:adjustRightInd w:val="0"/>
        <w:spacing w:after="0" w:line="240" w:lineRule="auto"/>
        <w:jc w:val="both"/>
        <w:rPr>
          <w:rFonts w:ascii="Times New Roman" w:hAnsi="Times New Roman"/>
          <w:sz w:val="24"/>
          <w:szCs w:val="24"/>
        </w:rPr>
      </w:pPr>
      <w:r w:rsidRPr="00454362">
        <w:rPr>
          <w:rFonts w:ascii="Times New Roman" w:hAnsi="Times New Roman"/>
          <w:sz w:val="24"/>
          <w:szCs w:val="24"/>
        </w:rPr>
        <w:t>понимание смысла основных физических законов и умение применять их на практике: закон Паскаля, закон Архимеда</w:t>
      </w:r>
    </w:p>
    <w:p w:rsidR="007767DA" w:rsidRPr="00454362" w:rsidRDefault="007767DA" w:rsidP="00F8174A">
      <w:pPr>
        <w:numPr>
          <w:ilvl w:val="0"/>
          <w:numId w:val="5"/>
        </w:numPr>
        <w:shd w:val="clear" w:color="auto" w:fill="FFFFFF"/>
        <w:overflowPunct w:val="0"/>
        <w:autoSpaceDE w:val="0"/>
        <w:autoSpaceDN w:val="0"/>
        <w:adjustRightInd w:val="0"/>
        <w:spacing w:after="0" w:line="240" w:lineRule="auto"/>
        <w:jc w:val="both"/>
        <w:rPr>
          <w:rFonts w:ascii="Times New Roman" w:hAnsi="Times New Roman"/>
          <w:sz w:val="24"/>
          <w:szCs w:val="24"/>
        </w:rPr>
      </w:pPr>
      <w:r w:rsidRPr="00454362">
        <w:rPr>
          <w:rFonts w:ascii="Times New Roman" w:hAnsi="Times New Roman"/>
          <w:sz w:val="24"/>
          <w:szCs w:val="24"/>
        </w:rPr>
        <w:t>понимание принципов действия барометра-анероида, манометра, насоса, гидравлического пресса, с которыми человек встречается в повседневной жизни и способов обеспечения безопасности при их использовании</w:t>
      </w:r>
    </w:p>
    <w:p w:rsidR="007767DA" w:rsidRPr="00454362" w:rsidRDefault="007767DA" w:rsidP="00F8174A">
      <w:pPr>
        <w:numPr>
          <w:ilvl w:val="0"/>
          <w:numId w:val="5"/>
        </w:numPr>
        <w:shd w:val="clear" w:color="auto" w:fill="FFFFFF"/>
        <w:overflowPunct w:val="0"/>
        <w:autoSpaceDE w:val="0"/>
        <w:autoSpaceDN w:val="0"/>
        <w:adjustRightInd w:val="0"/>
        <w:spacing w:after="0" w:line="240" w:lineRule="auto"/>
        <w:jc w:val="both"/>
        <w:rPr>
          <w:rFonts w:ascii="Times New Roman" w:hAnsi="Times New Roman"/>
          <w:sz w:val="24"/>
          <w:szCs w:val="24"/>
        </w:rPr>
      </w:pPr>
      <w:r w:rsidRPr="00454362">
        <w:rPr>
          <w:rFonts w:ascii="Times New Roman" w:hAnsi="Times New Roman"/>
          <w:sz w:val="24"/>
          <w:szCs w:val="24"/>
        </w:rPr>
        <w:t>владение способами выполнения расчетов для нахождения давления, давление жидкости на дно и стенки сосуда, силы Архимеда в соответствие с поставленной задачи на основании использования законов физики</w:t>
      </w:r>
    </w:p>
    <w:p w:rsidR="007767DA" w:rsidRPr="00454362" w:rsidRDefault="007767DA" w:rsidP="00F8174A">
      <w:pPr>
        <w:numPr>
          <w:ilvl w:val="0"/>
          <w:numId w:val="5"/>
        </w:numPr>
        <w:shd w:val="clear" w:color="auto" w:fill="FFFFFF"/>
        <w:overflowPunct w:val="0"/>
        <w:autoSpaceDE w:val="0"/>
        <w:autoSpaceDN w:val="0"/>
        <w:adjustRightInd w:val="0"/>
        <w:spacing w:after="0" w:line="240" w:lineRule="auto"/>
        <w:jc w:val="both"/>
        <w:rPr>
          <w:rFonts w:ascii="Times New Roman" w:hAnsi="Times New Roman"/>
          <w:sz w:val="24"/>
          <w:szCs w:val="24"/>
        </w:rPr>
      </w:pPr>
      <w:r w:rsidRPr="00454362">
        <w:rPr>
          <w:rFonts w:ascii="Times New Roman" w:hAnsi="Times New Roman"/>
          <w:sz w:val="24"/>
          <w:szCs w:val="24"/>
        </w:rPr>
        <w:t>умение использовать полученные знания, умения и навыки в повседневной жизни, экологии, быту, охране окружающей среды, технике безопасности.</w:t>
      </w:r>
    </w:p>
    <w:p w:rsidR="007767DA" w:rsidRPr="00454362" w:rsidRDefault="007767DA" w:rsidP="00F8174A">
      <w:pPr>
        <w:numPr>
          <w:ilvl w:val="0"/>
          <w:numId w:val="6"/>
        </w:numPr>
        <w:shd w:val="clear" w:color="auto" w:fill="FFFFFF"/>
        <w:overflowPunct w:val="0"/>
        <w:autoSpaceDE w:val="0"/>
        <w:autoSpaceDN w:val="0"/>
        <w:adjustRightInd w:val="0"/>
        <w:spacing w:after="0" w:line="240" w:lineRule="auto"/>
        <w:jc w:val="both"/>
        <w:rPr>
          <w:rFonts w:ascii="Times New Roman" w:hAnsi="Times New Roman"/>
          <w:sz w:val="24"/>
          <w:szCs w:val="24"/>
        </w:rPr>
      </w:pPr>
      <w:r w:rsidRPr="00454362">
        <w:rPr>
          <w:rFonts w:ascii="Times New Roman" w:hAnsi="Times New Roman"/>
          <w:sz w:val="24"/>
          <w:szCs w:val="24"/>
        </w:rPr>
        <w:t>понимание и способность объяснять физические явления: равновесие тел превращение одного вида механической энергии другой</w:t>
      </w:r>
    </w:p>
    <w:p w:rsidR="007767DA" w:rsidRPr="00454362" w:rsidRDefault="007767DA" w:rsidP="00F8174A">
      <w:pPr>
        <w:numPr>
          <w:ilvl w:val="0"/>
          <w:numId w:val="6"/>
        </w:numPr>
        <w:shd w:val="clear" w:color="auto" w:fill="FFFFFF"/>
        <w:overflowPunct w:val="0"/>
        <w:autoSpaceDE w:val="0"/>
        <w:autoSpaceDN w:val="0"/>
        <w:adjustRightInd w:val="0"/>
        <w:spacing w:after="0" w:line="240" w:lineRule="auto"/>
        <w:jc w:val="both"/>
        <w:rPr>
          <w:rFonts w:ascii="Times New Roman" w:hAnsi="Times New Roman"/>
          <w:sz w:val="24"/>
          <w:szCs w:val="24"/>
        </w:rPr>
      </w:pPr>
      <w:r w:rsidRPr="00454362">
        <w:rPr>
          <w:rFonts w:ascii="Times New Roman" w:hAnsi="Times New Roman"/>
          <w:sz w:val="24"/>
          <w:szCs w:val="24"/>
        </w:rPr>
        <w:t>умение измерять: механическую работу, мощность тела, плечо силы, момент силы. КПД, потенциальную и кинетическую энергию</w:t>
      </w:r>
    </w:p>
    <w:p w:rsidR="007767DA" w:rsidRPr="00454362" w:rsidRDefault="007767DA" w:rsidP="00F8174A">
      <w:pPr>
        <w:numPr>
          <w:ilvl w:val="0"/>
          <w:numId w:val="6"/>
        </w:numPr>
        <w:shd w:val="clear" w:color="auto" w:fill="FFFFFF"/>
        <w:overflowPunct w:val="0"/>
        <w:autoSpaceDE w:val="0"/>
        <w:autoSpaceDN w:val="0"/>
        <w:adjustRightInd w:val="0"/>
        <w:spacing w:after="0" w:line="240" w:lineRule="auto"/>
        <w:jc w:val="both"/>
        <w:rPr>
          <w:rFonts w:ascii="Times New Roman" w:hAnsi="Times New Roman"/>
          <w:sz w:val="24"/>
          <w:szCs w:val="24"/>
        </w:rPr>
      </w:pPr>
      <w:r w:rsidRPr="00454362">
        <w:rPr>
          <w:rFonts w:ascii="Times New Roman" w:hAnsi="Times New Roman"/>
          <w:sz w:val="24"/>
          <w:szCs w:val="24"/>
        </w:rPr>
        <w:t>владение экспериментальными методами исследования при определении соотношения сил и плеч, для равновесия рычага</w:t>
      </w:r>
    </w:p>
    <w:p w:rsidR="007767DA" w:rsidRPr="00454362" w:rsidRDefault="007767DA" w:rsidP="00F8174A">
      <w:pPr>
        <w:numPr>
          <w:ilvl w:val="0"/>
          <w:numId w:val="6"/>
        </w:numPr>
        <w:shd w:val="clear" w:color="auto" w:fill="FFFFFF"/>
        <w:overflowPunct w:val="0"/>
        <w:autoSpaceDE w:val="0"/>
        <w:autoSpaceDN w:val="0"/>
        <w:adjustRightInd w:val="0"/>
        <w:spacing w:after="0" w:line="240" w:lineRule="auto"/>
        <w:jc w:val="both"/>
        <w:rPr>
          <w:rFonts w:ascii="Times New Roman" w:hAnsi="Times New Roman"/>
          <w:sz w:val="24"/>
          <w:szCs w:val="24"/>
        </w:rPr>
      </w:pPr>
      <w:r w:rsidRPr="00454362">
        <w:rPr>
          <w:rFonts w:ascii="Times New Roman" w:hAnsi="Times New Roman"/>
          <w:sz w:val="24"/>
          <w:szCs w:val="24"/>
        </w:rPr>
        <w:t>понимание смысла основного физического закона: закон сохранения энергии</w:t>
      </w:r>
    </w:p>
    <w:p w:rsidR="007767DA" w:rsidRPr="00454362" w:rsidRDefault="007767DA" w:rsidP="00F8174A">
      <w:pPr>
        <w:numPr>
          <w:ilvl w:val="0"/>
          <w:numId w:val="6"/>
        </w:numPr>
        <w:shd w:val="clear" w:color="auto" w:fill="FFFFFF"/>
        <w:overflowPunct w:val="0"/>
        <w:autoSpaceDE w:val="0"/>
        <w:autoSpaceDN w:val="0"/>
        <w:adjustRightInd w:val="0"/>
        <w:spacing w:after="0" w:line="240" w:lineRule="auto"/>
        <w:jc w:val="both"/>
        <w:rPr>
          <w:rFonts w:ascii="Times New Roman" w:hAnsi="Times New Roman"/>
          <w:sz w:val="24"/>
          <w:szCs w:val="24"/>
        </w:rPr>
      </w:pPr>
      <w:r w:rsidRPr="00454362">
        <w:rPr>
          <w:rFonts w:ascii="Times New Roman" w:hAnsi="Times New Roman"/>
          <w:sz w:val="24"/>
          <w:szCs w:val="24"/>
        </w:rPr>
        <w:t>понимание принципов действия рычага, блока, наклонной плоскости, с которыми человек встречается в повседневной жизни и способов обеспечения безопасности при их использовании.</w:t>
      </w:r>
    </w:p>
    <w:p w:rsidR="007767DA" w:rsidRPr="00454362" w:rsidRDefault="007767DA" w:rsidP="00F8174A">
      <w:pPr>
        <w:numPr>
          <w:ilvl w:val="0"/>
          <w:numId w:val="6"/>
        </w:numPr>
        <w:shd w:val="clear" w:color="auto" w:fill="FFFFFF"/>
        <w:overflowPunct w:val="0"/>
        <w:autoSpaceDE w:val="0"/>
        <w:autoSpaceDN w:val="0"/>
        <w:adjustRightInd w:val="0"/>
        <w:spacing w:after="0" w:line="240" w:lineRule="auto"/>
        <w:jc w:val="both"/>
        <w:rPr>
          <w:rFonts w:ascii="Times New Roman" w:hAnsi="Times New Roman"/>
          <w:sz w:val="24"/>
          <w:szCs w:val="24"/>
        </w:rPr>
      </w:pPr>
      <w:r w:rsidRPr="00454362">
        <w:rPr>
          <w:rFonts w:ascii="Times New Roman" w:hAnsi="Times New Roman"/>
          <w:sz w:val="24"/>
          <w:szCs w:val="24"/>
        </w:rPr>
        <w:t>владение способами выполнения расчетов для нахождения: механической работы, мощности, условия равновесия сил на рычаге, момента силы, КПД, кинетической и потенциальной энергии</w:t>
      </w:r>
    </w:p>
    <w:p w:rsidR="007767DA" w:rsidRPr="00454362" w:rsidRDefault="007767DA" w:rsidP="00F8174A">
      <w:pPr>
        <w:numPr>
          <w:ilvl w:val="0"/>
          <w:numId w:val="6"/>
        </w:numPr>
        <w:shd w:val="clear" w:color="auto" w:fill="FFFFFF"/>
        <w:overflowPunct w:val="0"/>
        <w:autoSpaceDE w:val="0"/>
        <w:autoSpaceDN w:val="0"/>
        <w:adjustRightInd w:val="0"/>
        <w:spacing w:after="0" w:line="240" w:lineRule="auto"/>
        <w:jc w:val="both"/>
        <w:rPr>
          <w:rFonts w:ascii="Times New Roman" w:hAnsi="Times New Roman"/>
          <w:sz w:val="24"/>
          <w:szCs w:val="24"/>
        </w:rPr>
      </w:pPr>
      <w:r w:rsidRPr="00454362">
        <w:rPr>
          <w:rFonts w:ascii="Times New Roman" w:hAnsi="Times New Roman"/>
          <w:sz w:val="24"/>
          <w:szCs w:val="24"/>
        </w:rPr>
        <w:t>умение использовать полученные знания, умения и навыки в повседневной жизни, экологии, быту, охране окружающей среды, технике безопасности.</w:t>
      </w:r>
    </w:p>
    <w:p w:rsidR="004923A9" w:rsidRDefault="004923A9" w:rsidP="00F8174A">
      <w:pPr>
        <w:pStyle w:val="Default"/>
        <w:numPr>
          <w:ilvl w:val="0"/>
          <w:numId w:val="13"/>
        </w:numPr>
        <w:jc w:val="center"/>
        <w:rPr>
          <w:b/>
          <w:color w:val="auto"/>
        </w:rPr>
      </w:pPr>
    </w:p>
    <w:p w:rsidR="004923A9" w:rsidRDefault="004923A9" w:rsidP="00F8174A">
      <w:pPr>
        <w:pStyle w:val="Default"/>
        <w:numPr>
          <w:ilvl w:val="0"/>
          <w:numId w:val="13"/>
        </w:numPr>
        <w:jc w:val="center"/>
        <w:rPr>
          <w:b/>
          <w:color w:val="auto"/>
        </w:rPr>
      </w:pPr>
      <w:r>
        <w:rPr>
          <w:b/>
          <w:color w:val="auto"/>
        </w:rPr>
        <w:t>2. Содержание учебного предмета</w:t>
      </w:r>
    </w:p>
    <w:p w:rsidR="004923A9" w:rsidRDefault="004923A9" w:rsidP="00454362">
      <w:pPr>
        <w:shd w:val="clear" w:color="auto" w:fill="FFFFFF"/>
        <w:overflowPunct w:val="0"/>
        <w:autoSpaceDE w:val="0"/>
        <w:autoSpaceDN w:val="0"/>
        <w:adjustRightInd w:val="0"/>
        <w:spacing w:after="0" w:line="240" w:lineRule="auto"/>
        <w:ind w:left="1060"/>
        <w:jc w:val="both"/>
        <w:rPr>
          <w:rFonts w:ascii="Times New Roman" w:hAnsi="Times New Roman" w:cs="Times New Roman"/>
          <w:b/>
          <w:sz w:val="24"/>
          <w:szCs w:val="24"/>
        </w:rPr>
      </w:pPr>
      <w:r>
        <w:rPr>
          <w:rFonts w:ascii="Times New Roman" w:hAnsi="Times New Roman" w:cs="Times New Roman"/>
          <w:b/>
          <w:sz w:val="24"/>
          <w:szCs w:val="24"/>
        </w:rPr>
        <w:t>Введение - 4 ч.</w:t>
      </w:r>
    </w:p>
    <w:p w:rsidR="004923A9" w:rsidRPr="00396052" w:rsidRDefault="004923A9" w:rsidP="004923A9">
      <w:pPr>
        <w:snapToGrid w:val="0"/>
        <w:spacing w:after="0" w:line="240" w:lineRule="auto"/>
        <w:jc w:val="both"/>
        <w:rPr>
          <w:rFonts w:ascii="Times New Roman" w:hAnsi="Times New Roman" w:cs="Times New Roman"/>
          <w:sz w:val="24"/>
          <w:szCs w:val="24"/>
        </w:rPr>
      </w:pPr>
      <w:r w:rsidRPr="00396052">
        <w:rPr>
          <w:rFonts w:ascii="Times New Roman" w:hAnsi="Times New Roman" w:cs="Times New Roman"/>
          <w:sz w:val="24"/>
          <w:szCs w:val="24"/>
        </w:rPr>
        <w:t>Что изучает физика Наблюдения и опыты</w:t>
      </w:r>
    </w:p>
    <w:p w:rsidR="004923A9" w:rsidRPr="00396052" w:rsidRDefault="004923A9" w:rsidP="004923A9">
      <w:pPr>
        <w:snapToGrid w:val="0"/>
        <w:spacing w:after="0" w:line="240" w:lineRule="auto"/>
        <w:jc w:val="both"/>
        <w:rPr>
          <w:rFonts w:ascii="Times New Roman" w:hAnsi="Times New Roman" w:cs="Times New Roman"/>
          <w:sz w:val="24"/>
          <w:szCs w:val="24"/>
        </w:rPr>
      </w:pPr>
      <w:r w:rsidRPr="00396052">
        <w:rPr>
          <w:rFonts w:ascii="Times New Roman" w:hAnsi="Times New Roman" w:cs="Times New Roman"/>
          <w:sz w:val="24"/>
          <w:szCs w:val="24"/>
        </w:rPr>
        <w:t>Физические величины. Измерение физических величин. Точность и погрешность измерений.</w:t>
      </w:r>
    </w:p>
    <w:p w:rsidR="004923A9" w:rsidRPr="00396052" w:rsidRDefault="004923A9" w:rsidP="004923A9">
      <w:pPr>
        <w:snapToGrid w:val="0"/>
        <w:spacing w:after="0" w:line="240" w:lineRule="auto"/>
        <w:jc w:val="both"/>
        <w:rPr>
          <w:rFonts w:ascii="Times New Roman" w:hAnsi="Times New Roman" w:cs="Times New Roman"/>
          <w:sz w:val="24"/>
          <w:szCs w:val="24"/>
        </w:rPr>
      </w:pPr>
      <w:r w:rsidRPr="00396052">
        <w:rPr>
          <w:rFonts w:ascii="Times New Roman" w:hAnsi="Times New Roman" w:cs="Times New Roman"/>
          <w:sz w:val="24"/>
          <w:szCs w:val="24"/>
        </w:rPr>
        <w:t>Определение цены деления измерительного прибора.</w:t>
      </w:r>
    </w:p>
    <w:p w:rsidR="004923A9" w:rsidRDefault="004923A9" w:rsidP="004923A9">
      <w:pPr>
        <w:shd w:val="clear" w:color="auto" w:fill="FFFFFF"/>
        <w:overflowPunct w:val="0"/>
        <w:autoSpaceDE w:val="0"/>
        <w:autoSpaceDN w:val="0"/>
        <w:adjustRightInd w:val="0"/>
        <w:spacing w:after="0" w:line="240" w:lineRule="auto"/>
        <w:ind w:left="1060"/>
        <w:jc w:val="both"/>
        <w:rPr>
          <w:rFonts w:ascii="Times New Roman" w:hAnsi="Times New Roman" w:cs="Times New Roman"/>
          <w:sz w:val="24"/>
          <w:szCs w:val="24"/>
        </w:rPr>
      </w:pPr>
      <w:r w:rsidRPr="00396052">
        <w:rPr>
          <w:rFonts w:ascii="Times New Roman" w:hAnsi="Times New Roman" w:cs="Times New Roman"/>
          <w:sz w:val="24"/>
          <w:szCs w:val="24"/>
        </w:rPr>
        <w:t>Погрешности измерений</w:t>
      </w:r>
    </w:p>
    <w:p w:rsidR="004923A9" w:rsidRDefault="004923A9" w:rsidP="004923A9">
      <w:pPr>
        <w:shd w:val="clear" w:color="auto" w:fill="FFFFFF"/>
        <w:overflowPunct w:val="0"/>
        <w:autoSpaceDE w:val="0"/>
        <w:autoSpaceDN w:val="0"/>
        <w:adjustRightInd w:val="0"/>
        <w:spacing w:after="0" w:line="240" w:lineRule="auto"/>
        <w:ind w:left="1060"/>
        <w:jc w:val="both"/>
        <w:rPr>
          <w:rFonts w:ascii="Times New Roman" w:hAnsi="Times New Roman" w:cs="Times New Roman"/>
          <w:b/>
          <w:sz w:val="24"/>
          <w:szCs w:val="24"/>
        </w:rPr>
      </w:pPr>
      <w:r w:rsidRPr="00C82498">
        <w:rPr>
          <w:rFonts w:ascii="Times New Roman" w:hAnsi="Times New Roman" w:cs="Times New Roman"/>
          <w:b/>
          <w:sz w:val="24"/>
          <w:szCs w:val="24"/>
        </w:rPr>
        <w:t>Первоначальные</w:t>
      </w:r>
      <w:r>
        <w:rPr>
          <w:rFonts w:ascii="Times New Roman" w:hAnsi="Times New Roman" w:cs="Times New Roman"/>
          <w:b/>
          <w:sz w:val="24"/>
          <w:szCs w:val="24"/>
        </w:rPr>
        <w:t xml:space="preserve"> сведения о строении вещества </w:t>
      </w:r>
      <w:r w:rsidRPr="00C82498">
        <w:rPr>
          <w:rFonts w:ascii="Times New Roman" w:hAnsi="Times New Roman" w:cs="Times New Roman"/>
          <w:b/>
          <w:sz w:val="24"/>
          <w:szCs w:val="24"/>
        </w:rPr>
        <w:t>6 ч</w:t>
      </w:r>
      <w:r>
        <w:rPr>
          <w:rFonts w:ascii="Times New Roman" w:hAnsi="Times New Roman" w:cs="Times New Roman"/>
          <w:b/>
          <w:sz w:val="24"/>
          <w:szCs w:val="24"/>
        </w:rPr>
        <w:t>.</w:t>
      </w:r>
    </w:p>
    <w:p w:rsidR="004923A9" w:rsidRPr="00396052" w:rsidRDefault="004923A9" w:rsidP="004923A9">
      <w:pPr>
        <w:snapToGrid w:val="0"/>
        <w:spacing w:after="0" w:line="240" w:lineRule="auto"/>
        <w:jc w:val="both"/>
        <w:rPr>
          <w:rFonts w:ascii="Times New Roman" w:hAnsi="Times New Roman" w:cs="Times New Roman"/>
          <w:sz w:val="24"/>
          <w:szCs w:val="24"/>
        </w:rPr>
      </w:pPr>
      <w:r w:rsidRPr="00396052">
        <w:rPr>
          <w:rFonts w:ascii="Times New Roman" w:hAnsi="Times New Roman" w:cs="Times New Roman"/>
          <w:sz w:val="24"/>
          <w:szCs w:val="24"/>
        </w:rPr>
        <w:t>Строение вещества. Молекулы.</w:t>
      </w:r>
    </w:p>
    <w:p w:rsidR="004923A9" w:rsidRPr="00396052" w:rsidRDefault="004923A9" w:rsidP="004923A9">
      <w:pPr>
        <w:snapToGrid w:val="0"/>
        <w:spacing w:after="0" w:line="240" w:lineRule="auto"/>
        <w:jc w:val="both"/>
        <w:rPr>
          <w:rFonts w:ascii="Times New Roman" w:hAnsi="Times New Roman" w:cs="Times New Roman"/>
          <w:sz w:val="24"/>
          <w:szCs w:val="24"/>
        </w:rPr>
      </w:pPr>
      <w:r w:rsidRPr="00396052">
        <w:rPr>
          <w:rFonts w:ascii="Times New Roman" w:hAnsi="Times New Roman" w:cs="Times New Roman"/>
          <w:sz w:val="24"/>
          <w:szCs w:val="24"/>
        </w:rPr>
        <w:t xml:space="preserve"> «Определение размеров малых тел».</w:t>
      </w:r>
    </w:p>
    <w:p w:rsidR="004923A9" w:rsidRPr="00396052" w:rsidRDefault="004923A9" w:rsidP="004923A9">
      <w:pPr>
        <w:snapToGrid w:val="0"/>
        <w:spacing w:after="0" w:line="240" w:lineRule="auto"/>
        <w:jc w:val="both"/>
        <w:rPr>
          <w:rFonts w:ascii="Times New Roman" w:hAnsi="Times New Roman" w:cs="Times New Roman"/>
          <w:sz w:val="24"/>
          <w:szCs w:val="24"/>
        </w:rPr>
      </w:pPr>
      <w:r w:rsidRPr="00396052">
        <w:rPr>
          <w:rFonts w:ascii="Times New Roman" w:hAnsi="Times New Roman" w:cs="Times New Roman"/>
          <w:sz w:val="24"/>
          <w:szCs w:val="24"/>
        </w:rPr>
        <w:t xml:space="preserve">Диффузия в газах, жидкостях и твердых телах. </w:t>
      </w:r>
    </w:p>
    <w:p w:rsidR="004923A9" w:rsidRPr="00396052" w:rsidRDefault="004923A9" w:rsidP="004923A9">
      <w:pPr>
        <w:snapToGrid w:val="0"/>
        <w:spacing w:after="0" w:line="240" w:lineRule="auto"/>
        <w:jc w:val="both"/>
        <w:rPr>
          <w:rFonts w:ascii="Times New Roman" w:hAnsi="Times New Roman" w:cs="Times New Roman"/>
          <w:sz w:val="24"/>
          <w:szCs w:val="24"/>
        </w:rPr>
      </w:pPr>
      <w:r w:rsidRPr="00396052">
        <w:rPr>
          <w:rFonts w:ascii="Times New Roman" w:hAnsi="Times New Roman" w:cs="Times New Roman"/>
          <w:sz w:val="24"/>
          <w:szCs w:val="24"/>
        </w:rPr>
        <w:t>Взаимное притяжение и отталкивание молекул.</w:t>
      </w:r>
    </w:p>
    <w:p w:rsidR="004923A9" w:rsidRPr="00396052" w:rsidRDefault="004923A9" w:rsidP="004923A9">
      <w:pPr>
        <w:snapToGrid w:val="0"/>
        <w:spacing w:after="0" w:line="240" w:lineRule="auto"/>
        <w:jc w:val="both"/>
        <w:rPr>
          <w:rFonts w:ascii="Times New Roman" w:hAnsi="Times New Roman" w:cs="Times New Roman"/>
          <w:sz w:val="24"/>
          <w:szCs w:val="24"/>
        </w:rPr>
      </w:pPr>
      <w:r w:rsidRPr="00396052">
        <w:rPr>
          <w:rFonts w:ascii="Times New Roman" w:hAnsi="Times New Roman" w:cs="Times New Roman"/>
          <w:sz w:val="24"/>
          <w:szCs w:val="24"/>
        </w:rPr>
        <w:t>Три состояния вещества. Различие в молекулярном строении твердых тел, жидкостей и газов.</w:t>
      </w:r>
    </w:p>
    <w:p w:rsidR="004923A9" w:rsidRDefault="004923A9" w:rsidP="004923A9">
      <w:pPr>
        <w:shd w:val="clear" w:color="auto" w:fill="FFFFFF"/>
        <w:overflowPunct w:val="0"/>
        <w:autoSpaceDE w:val="0"/>
        <w:autoSpaceDN w:val="0"/>
        <w:adjustRightInd w:val="0"/>
        <w:spacing w:after="0" w:line="240" w:lineRule="auto"/>
        <w:jc w:val="both"/>
        <w:rPr>
          <w:rFonts w:ascii="Times New Roman" w:hAnsi="Times New Roman" w:cs="Times New Roman"/>
          <w:sz w:val="24"/>
          <w:szCs w:val="24"/>
        </w:rPr>
      </w:pPr>
      <w:r w:rsidRPr="00396052">
        <w:rPr>
          <w:rFonts w:ascii="Times New Roman" w:hAnsi="Times New Roman" w:cs="Times New Roman"/>
          <w:sz w:val="24"/>
          <w:szCs w:val="24"/>
        </w:rPr>
        <w:t>Решение задач</w:t>
      </w:r>
    </w:p>
    <w:p w:rsidR="004923A9" w:rsidRDefault="004923A9" w:rsidP="004923A9">
      <w:pPr>
        <w:shd w:val="clear" w:color="auto" w:fill="FFFFFF"/>
        <w:overflowPunct w:val="0"/>
        <w:autoSpaceDE w:val="0"/>
        <w:autoSpaceDN w:val="0"/>
        <w:adjustRightInd w:val="0"/>
        <w:spacing w:after="0" w:line="240" w:lineRule="auto"/>
        <w:ind w:left="1060"/>
        <w:jc w:val="both"/>
        <w:rPr>
          <w:rFonts w:ascii="Times New Roman" w:hAnsi="Times New Roman" w:cs="Times New Roman"/>
          <w:b/>
          <w:sz w:val="24"/>
          <w:szCs w:val="24"/>
        </w:rPr>
      </w:pPr>
      <w:r>
        <w:rPr>
          <w:rFonts w:ascii="Times New Roman" w:hAnsi="Times New Roman" w:cs="Times New Roman"/>
          <w:b/>
          <w:sz w:val="24"/>
          <w:szCs w:val="24"/>
        </w:rPr>
        <w:t xml:space="preserve">Взаимодействие тел - </w:t>
      </w:r>
      <w:r w:rsidRPr="00C82498">
        <w:rPr>
          <w:rFonts w:ascii="Times New Roman" w:hAnsi="Times New Roman" w:cs="Times New Roman"/>
          <w:b/>
          <w:sz w:val="24"/>
          <w:szCs w:val="24"/>
        </w:rPr>
        <w:t>21 ч</w:t>
      </w:r>
      <w:r>
        <w:rPr>
          <w:rFonts w:ascii="Times New Roman" w:hAnsi="Times New Roman" w:cs="Times New Roman"/>
          <w:b/>
          <w:sz w:val="24"/>
          <w:szCs w:val="24"/>
        </w:rPr>
        <w:t>.</w:t>
      </w:r>
    </w:p>
    <w:p w:rsidR="004923A9" w:rsidRPr="00396052" w:rsidRDefault="004923A9" w:rsidP="004923A9">
      <w:pPr>
        <w:snapToGrid w:val="0"/>
        <w:spacing w:after="0" w:line="240" w:lineRule="auto"/>
        <w:jc w:val="both"/>
        <w:rPr>
          <w:rFonts w:ascii="Times New Roman" w:hAnsi="Times New Roman" w:cs="Times New Roman"/>
          <w:sz w:val="24"/>
          <w:szCs w:val="24"/>
        </w:rPr>
      </w:pPr>
      <w:r w:rsidRPr="00396052">
        <w:rPr>
          <w:rFonts w:ascii="Times New Roman" w:hAnsi="Times New Roman" w:cs="Times New Roman"/>
          <w:sz w:val="24"/>
          <w:szCs w:val="24"/>
        </w:rPr>
        <w:t>Механическое движение. Равномерное и неравномерное движение.</w:t>
      </w:r>
    </w:p>
    <w:p w:rsidR="004923A9" w:rsidRPr="00396052" w:rsidRDefault="004923A9" w:rsidP="004923A9">
      <w:pPr>
        <w:snapToGrid w:val="0"/>
        <w:spacing w:after="0" w:line="240" w:lineRule="auto"/>
        <w:jc w:val="both"/>
        <w:rPr>
          <w:rFonts w:ascii="Times New Roman" w:hAnsi="Times New Roman" w:cs="Times New Roman"/>
          <w:sz w:val="24"/>
          <w:szCs w:val="24"/>
        </w:rPr>
      </w:pPr>
      <w:r w:rsidRPr="00396052">
        <w:rPr>
          <w:rFonts w:ascii="Times New Roman" w:hAnsi="Times New Roman" w:cs="Times New Roman"/>
          <w:sz w:val="24"/>
          <w:szCs w:val="24"/>
        </w:rPr>
        <w:t>Скорость. Единицы скорости.</w:t>
      </w:r>
    </w:p>
    <w:p w:rsidR="004923A9" w:rsidRPr="00396052" w:rsidRDefault="004923A9" w:rsidP="004923A9">
      <w:pPr>
        <w:snapToGrid w:val="0"/>
        <w:spacing w:after="0" w:line="240" w:lineRule="auto"/>
        <w:jc w:val="both"/>
        <w:rPr>
          <w:rFonts w:ascii="Times New Roman" w:hAnsi="Times New Roman" w:cs="Times New Roman"/>
          <w:sz w:val="24"/>
          <w:szCs w:val="24"/>
        </w:rPr>
      </w:pPr>
      <w:r w:rsidRPr="00396052">
        <w:rPr>
          <w:rFonts w:ascii="Times New Roman" w:hAnsi="Times New Roman" w:cs="Times New Roman"/>
          <w:sz w:val="24"/>
          <w:szCs w:val="24"/>
        </w:rPr>
        <w:t xml:space="preserve">Расчет пути и времени движения. Решение задач. </w:t>
      </w:r>
    </w:p>
    <w:p w:rsidR="004923A9" w:rsidRPr="00396052" w:rsidRDefault="004923A9" w:rsidP="004923A9">
      <w:pPr>
        <w:snapToGrid w:val="0"/>
        <w:spacing w:after="0" w:line="240" w:lineRule="auto"/>
        <w:jc w:val="both"/>
        <w:rPr>
          <w:rFonts w:ascii="Times New Roman" w:hAnsi="Times New Roman" w:cs="Times New Roman"/>
          <w:sz w:val="24"/>
          <w:szCs w:val="24"/>
        </w:rPr>
      </w:pPr>
      <w:r w:rsidRPr="00396052">
        <w:rPr>
          <w:rFonts w:ascii="Times New Roman" w:hAnsi="Times New Roman" w:cs="Times New Roman"/>
          <w:sz w:val="24"/>
          <w:szCs w:val="24"/>
        </w:rPr>
        <w:t>Явление инерции. Решение задач.</w:t>
      </w:r>
    </w:p>
    <w:p w:rsidR="004923A9" w:rsidRPr="00396052" w:rsidRDefault="004923A9" w:rsidP="004923A9">
      <w:pPr>
        <w:snapToGrid w:val="0"/>
        <w:spacing w:after="0" w:line="240" w:lineRule="auto"/>
        <w:jc w:val="both"/>
        <w:rPr>
          <w:rFonts w:ascii="Times New Roman" w:hAnsi="Times New Roman" w:cs="Times New Roman"/>
          <w:sz w:val="24"/>
          <w:szCs w:val="24"/>
        </w:rPr>
      </w:pPr>
      <w:r w:rsidRPr="00396052">
        <w:rPr>
          <w:rFonts w:ascii="Times New Roman" w:hAnsi="Times New Roman" w:cs="Times New Roman"/>
          <w:sz w:val="24"/>
          <w:szCs w:val="24"/>
        </w:rPr>
        <w:t>Взаимодействие тел.</w:t>
      </w:r>
    </w:p>
    <w:p w:rsidR="004923A9" w:rsidRPr="00396052" w:rsidRDefault="004923A9" w:rsidP="004923A9">
      <w:pPr>
        <w:snapToGrid w:val="0"/>
        <w:spacing w:after="0" w:line="240" w:lineRule="auto"/>
        <w:jc w:val="both"/>
        <w:rPr>
          <w:rFonts w:ascii="Times New Roman" w:hAnsi="Times New Roman" w:cs="Times New Roman"/>
          <w:sz w:val="24"/>
          <w:szCs w:val="24"/>
        </w:rPr>
      </w:pPr>
      <w:r w:rsidRPr="00396052">
        <w:rPr>
          <w:rFonts w:ascii="Times New Roman" w:hAnsi="Times New Roman" w:cs="Times New Roman"/>
          <w:sz w:val="24"/>
          <w:szCs w:val="24"/>
        </w:rPr>
        <w:t>Масса тела. Измерение массы. Измерение массы тела на весах.</w:t>
      </w:r>
    </w:p>
    <w:p w:rsidR="004923A9" w:rsidRPr="003F2A69" w:rsidRDefault="004923A9" w:rsidP="004923A9">
      <w:pPr>
        <w:snapToGrid w:val="0"/>
        <w:spacing w:after="0" w:line="240" w:lineRule="auto"/>
        <w:jc w:val="both"/>
        <w:rPr>
          <w:rFonts w:ascii="Times New Roman" w:hAnsi="Times New Roman" w:cs="Times New Roman"/>
          <w:sz w:val="24"/>
          <w:szCs w:val="24"/>
        </w:rPr>
      </w:pPr>
      <w:r w:rsidRPr="003F2A69">
        <w:rPr>
          <w:rFonts w:ascii="Times New Roman" w:hAnsi="Times New Roman" w:cs="Times New Roman"/>
          <w:sz w:val="24"/>
          <w:szCs w:val="24"/>
        </w:rPr>
        <w:t xml:space="preserve"> «Измерение массы тела на рычажных весах».</w:t>
      </w:r>
    </w:p>
    <w:p w:rsidR="004923A9" w:rsidRPr="00396052" w:rsidRDefault="004923A9" w:rsidP="004923A9">
      <w:pPr>
        <w:snapToGrid w:val="0"/>
        <w:spacing w:after="0" w:line="240" w:lineRule="auto"/>
        <w:jc w:val="both"/>
        <w:rPr>
          <w:rFonts w:ascii="Times New Roman" w:hAnsi="Times New Roman" w:cs="Times New Roman"/>
          <w:sz w:val="24"/>
          <w:szCs w:val="24"/>
        </w:rPr>
      </w:pPr>
      <w:r w:rsidRPr="00396052">
        <w:rPr>
          <w:rFonts w:ascii="Times New Roman" w:hAnsi="Times New Roman" w:cs="Times New Roman"/>
          <w:sz w:val="24"/>
          <w:szCs w:val="24"/>
        </w:rPr>
        <w:t xml:space="preserve"> «Измерение объема тела».</w:t>
      </w:r>
    </w:p>
    <w:p w:rsidR="004923A9" w:rsidRPr="00396052" w:rsidRDefault="004923A9" w:rsidP="004923A9">
      <w:pPr>
        <w:snapToGrid w:val="0"/>
        <w:spacing w:after="0" w:line="240" w:lineRule="auto"/>
        <w:jc w:val="both"/>
        <w:rPr>
          <w:rFonts w:ascii="Times New Roman" w:hAnsi="Times New Roman" w:cs="Times New Roman"/>
          <w:sz w:val="24"/>
          <w:szCs w:val="24"/>
        </w:rPr>
      </w:pPr>
      <w:r w:rsidRPr="00396052">
        <w:rPr>
          <w:rFonts w:ascii="Times New Roman" w:hAnsi="Times New Roman" w:cs="Times New Roman"/>
          <w:sz w:val="24"/>
          <w:szCs w:val="24"/>
        </w:rPr>
        <w:lastRenderedPageBreak/>
        <w:t>Плотность вещества.</w:t>
      </w:r>
    </w:p>
    <w:p w:rsidR="004923A9" w:rsidRPr="00396052" w:rsidRDefault="004923A9" w:rsidP="004923A9">
      <w:pPr>
        <w:snapToGrid w:val="0"/>
        <w:spacing w:after="0" w:line="240" w:lineRule="auto"/>
        <w:jc w:val="both"/>
        <w:rPr>
          <w:rFonts w:ascii="Times New Roman" w:hAnsi="Times New Roman" w:cs="Times New Roman"/>
          <w:sz w:val="24"/>
          <w:szCs w:val="24"/>
        </w:rPr>
      </w:pPr>
      <w:r w:rsidRPr="00396052">
        <w:rPr>
          <w:rFonts w:ascii="Times New Roman" w:hAnsi="Times New Roman" w:cs="Times New Roman"/>
          <w:sz w:val="24"/>
          <w:szCs w:val="24"/>
        </w:rPr>
        <w:t xml:space="preserve"> «Определение плотности вещества твердого тела».</w:t>
      </w:r>
    </w:p>
    <w:p w:rsidR="004923A9" w:rsidRPr="00396052" w:rsidRDefault="004923A9" w:rsidP="004923A9">
      <w:pPr>
        <w:snapToGrid w:val="0"/>
        <w:spacing w:after="0" w:line="240" w:lineRule="auto"/>
        <w:jc w:val="both"/>
        <w:rPr>
          <w:rFonts w:ascii="Times New Roman" w:hAnsi="Times New Roman" w:cs="Times New Roman"/>
          <w:sz w:val="24"/>
          <w:szCs w:val="24"/>
        </w:rPr>
      </w:pPr>
      <w:r w:rsidRPr="00396052">
        <w:rPr>
          <w:rFonts w:ascii="Times New Roman" w:hAnsi="Times New Roman" w:cs="Times New Roman"/>
          <w:sz w:val="24"/>
          <w:szCs w:val="24"/>
        </w:rPr>
        <w:t>Расчет массы и объема тела по его плотности.</w:t>
      </w:r>
    </w:p>
    <w:p w:rsidR="004923A9" w:rsidRPr="00396052" w:rsidRDefault="004923A9" w:rsidP="004923A9">
      <w:pPr>
        <w:shd w:val="clear" w:color="auto" w:fill="FFFFFF"/>
        <w:overflowPunct w:val="0"/>
        <w:autoSpaceDE w:val="0"/>
        <w:autoSpaceDN w:val="0"/>
        <w:adjustRightInd w:val="0"/>
        <w:spacing w:after="0" w:line="240" w:lineRule="auto"/>
        <w:ind w:left="1060" w:hanging="1060"/>
        <w:jc w:val="both"/>
        <w:rPr>
          <w:rFonts w:ascii="Times New Roman" w:hAnsi="Times New Roman" w:cs="Times New Roman"/>
          <w:sz w:val="24"/>
          <w:szCs w:val="24"/>
        </w:rPr>
      </w:pPr>
      <w:r w:rsidRPr="00396052">
        <w:rPr>
          <w:rFonts w:ascii="Times New Roman" w:hAnsi="Times New Roman" w:cs="Times New Roman"/>
          <w:sz w:val="24"/>
          <w:szCs w:val="24"/>
        </w:rPr>
        <w:t>Решение задач «Плотность, масса,объем»</w:t>
      </w:r>
    </w:p>
    <w:p w:rsidR="004923A9" w:rsidRPr="00396052" w:rsidRDefault="004923A9" w:rsidP="004923A9">
      <w:pPr>
        <w:snapToGrid w:val="0"/>
        <w:spacing w:after="0" w:line="240" w:lineRule="auto"/>
        <w:jc w:val="both"/>
        <w:rPr>
          <w:rFonts w:ascii="Times New Roman" w:hAnsi="Times New Roman" w:cs="Times New Roman"/>
          <w:sz w:val="24"/>
          <w:szCs w:val="24"/>
        </w:rPr>
      </w:pPr>
      <w:r w:rsidRPr="00396052">
        <w:rPr>
          <w:rFonts w:ascii="Times New Roman" w:hAnsi="Times New Roman" w:cs="Times New Roman"/>
          <w:sz w:val="24"/>
          <w:szCs w:val="24"/>
        </w:rPr>
        <w:t>Сила. Явление тяготения. Сила тяжести.</w:t>
      </w:r>
    </w:p>
    <w:p w:rsidR="004923A9" w:rsidRPr="00396052" w:rsidRDefault="004923A9" w:rsidP="004923A9">
      <w:pPr>
        <w:snapToGrid w:val="0"/>
        <w:spacing w:after="0" w:line="240" w:lineRule="auto"/>
        <w:jc w:val="both"/>
        <w:rPr>
          <w:rFonts w:ascii="Times New Roman" w:hAnsi="Times New Roman" w:cs="Times New Roman"/>
          <w:sz w:val="24"/>
          <w:szCs w:val="24"/>
        </w:rPr>
      </w:pPr>
      <w:r w:rsidRPr="00396052">
        <w:rPr>
          <w:rFonts w:ascii="Times New Roman" w:hAnsi="Times New Roman" w:cs="Times New Roman"/>
          <w:sz w:val="24"/>
          <w:szCs w:val="24"/>
        </w:rPr>
        <w:t>Сила упругости. Закон Гука.</w:t>
      </w:r>
    </w:p>
    <w:p w:rsidR="004923A9" w:rsidRPr="00396052" w:rsidRDefault="004923A9" w:rsidP="004923A9">
      <w:pPr>
        <w:snapToGrid w:val="0"/>
        <w:spacing w:after="0" w:line="240" w:lineRule="auto"/>
        <w:jc w:val="both"/>
        <w:rPr>
          <w:rFonts w:ascii="Times New Roman" w:hAnsi="Times New Roman" w:cs="Times New Roman"/>
          <w:sz w:val="24"/>
          <w:szCs w:val="24"/>
        </w:rPr>
      </w:pPr>
      <w:r w:rsidRPr="00396052">
        <w:rPr>
          <w:rFonts w:ascii="Times New Roman" w:hAnsi="Times New Roman" w:cs="Times New Roman"/>
          <w:sz w:val="24"/>
          <w:szCs w:val="24"/>
        </w:rPr>
        <w:t>Вес тела.</w:t>
      </w:r>
    </w:p>
    <w:p w:rsidR="004923A9" w:rsidRPr="00396052" w:rsidRDefault="004923A9" w:rsidP="004923A9">
      <w:pPr>
        <w:snapToGrid w:val="0"/>
        <w:spacing w:after="0" w:line="240" w:lineRule="auto"/>
        <w:jc w:val="both"/>
        <w:rPr>
          <w:rFonts w:ascii="Times New Roman" w:hAnsi="Times New Roman" w:cs="Times New Roman"/>
          <w:sz w:val="24"/>
          <w:szCs w:val="24"/>
        </w:rPr>
      </w:pPr>
      <w:r w:rsidRPr="00396052">
        <w:rPr>
          <w:rFonts w:ascii="Times New Roman" w:hAnsi="Times New Roman" w:cs="Times New Roman"/>
          <w:sz w:val="24"/>
          <w:szCs w:val="24"/>
        </w:rPr>
        <w:t xml:space="preserve">Связь между силой тяжести и массой тела. Динамометр. </w:t>
      </w:r>
    </w:p>
    <w:p w:rsidR="004923A9" w:rsidRPr="00396052" w:rsidRDefault="004923A9" w:rsidP="004923A9">
      <w:pPr>
        <w:snapToGrid w:val="0"/>
        <w:spacing w:after="0" w:line="240" w:lineRule="auto"/>
        <w:jc w:val="both"/>
        <w:rPr>
          <w:rFonts w:ascii="Times New Roman" w:hAnsi="Times New Roman" w:cs="Times New Roman"/>
          <w:sz w:val="24"/>
          <w:szCs w:val="24"/>
        </w:rPr>
      </w:pPr>
      <w:r w:rsidRPr="00396052">
        <w:rPr>
          <w:rFonts w:ascii="Times New Roman" w:hAnsi="Times New Roman" w:cs="Times New Roman"/>
          <w:sz w:val="24"/>
          <w:szCs w:val="24"/>
        </w:rPr>
        <w:t>Сложение двух сил, направленных по одной прямой.</w:t>
      </w:r>
    </w:p>
    <w:p w:rsidR="004923A9" w:rsidRPr="00396052" w:rsidRDefault="004923A9" w:rsidP="004923A9">
      <w:pPr>
        <w:snapToGrid w:val="0"/>
        <w:spacing w:after="0" w:line="240" w:lineRule="auto"/>
        <w:jc w:val="both"/>
        <w:rPr>
          <w:rFonts w:ascii="Times New Roman" w:hAnsi="Times New Roman" w:cs="Times New Roman"/>
          <w:sz w:val="24"/>
          <w:szCs w:val="24"/>
        </w:rPr>
      </w:pPr>
      <w:r w:rsidRPr="00396052">
        <w:rPr>
          <w:rFonts w:ascii="Times New Roman" w:hAnsi="Times New Roman" w:cs="Times New Roman"/>
          <w:sz w:val="24"/>
          <w:szCs w:val="24"/>
        </w:rPr>
        <w:t xml:space="preserve"> Решение задач по теме «Силы в природе»</w:t>
      </w:r>
    </w:p>
    <w:p w:rsidR="004923A9" w:rsidRPr="00396052" w:rsidRDefault="004923A9" w:rsidP="004923A9">
      <w:pPr>
        <w:snapToGrid w:val="0"/>
        <w:spacing w:after="0" w:line="240" w:lineRule="auto"/>
        <w:jc w:val="both"/>
        <w:rPr>
          <w:rFonts w:ascii="Times New Roman" w:hAnsi="Times New Roman" w:cs="Times New Roman"/>
          <w:sz w:val="24"/>
          <w:szCs w:val="24"/>
        </w:rPr>
      </w:pPr>
      <w:r w:rsidRPr="00396052">
        <w:rPr>
          <w:rFonts w:ascii="Times New Roman" w:hAnsi="Times New Roman" w:cs="Times New Roman"/>
          <w:sz w:val="24"/>
          <w:szCs w:val="24"/>
        </w:rPr>
        <w:t>Сила трения. Трение скольжения. Трение покоя.</w:t>
      </w:r>
    </w:p>
    <w:p w:rsidR="004923A9" w:rsidRDefault="004923A9" w:rsidP="004923A9">
      <w:pPr>
        <w:shd w:val="clear" w:color="auto" w:fill="FFFFFF"/>
        <w:overflowPunct w:val="0"/>
        <w:autoSpaceDE w:val="0"/>
        <w:autoSpaceDN w:val="0"/>
        <w:adjustRightInd w:val="0"/>
        <w:spacing w:after="0" w:line="240" w:lineRule="auto"/>
        <w:jc w:val="both"/>
        <w:rPr>
          <w:rFonts w:ascii="Times New Roman" w:hAnsi="Times New Roman" w:cs="Times New Roman"/>
          <w:sz w:val="24"/>
          <w:szCs w:val="24"/>
        </w:rPr>
      </w:pPr>
      <w:r w:rsidRPr="00396052">
        <w:rPr>
          <w:rFonts w:ascii="Times New Roman" w:hAnsi="Times New Roman" w:cs="Times New Roman"/>
          <w:sz w:val="24"/>
          <w:szCs w:val="24"/>
        </w:rPr>
        <w:t xml:space="preserve"> «Трение в природе и технике»</w:t>
      </w:r>
    </w:p>
    <w:p w:rsidR="004923A9" w:rsidRDefault="004923A9" w:rsidP="004923A9">
      <w:pPr>
        <w:shd w:val="clear" w:color="auto" w:fill="FFFFFF"/>
        <w:overflowPunct w:val="0"/>
        <w:autoSpaceDE w:val="0"/>
        <w:autoSpaceDN w:val="0"/>
        <w:adjustRightInd w:val="0"/>
        <w:spacing w:after="0" w:line="240" w:lineRule="auto"/>
        <w:jc w:val="both"/>
        <w:rPr>
          <w:rFonts w:ascii="Times New Roman" w:hAnsi="Times New Roman" w:cs="Times New Roman"/>
          <w:b/>
          <w:sz w:val="24"/>
          <w:szCs w:val="24"/>
        </w:rPr>
      </w:pPr>
      <w:r w:rsidRPr="00C82498">
        <w:rPr>
          <w:rFonts w:ascii="Times New Roman" w:hAnsi="Times New Roman" w:cs="Times New Roman"/>
          <w:b/>
          <w:sz w:val="24"/>
          <w:szCs w:val="24"/>
        </w:rPr>
        <w:t>Давление твердых тел, жид</w:t>
      </w:r>
      <w:r>
        <w:rPr>
          <w:rFonts w:ascii="Times New Roman" w:hAnsi="Times New Roman" w:cs="Times New Roman"/>
          <w:b/>
          <w:sz w:val="24"/>
          <w:szCs w:val="24"/>
        </w:rPr>
        <w:t xml:space="preserve">костей и газов - </w:t>
      </w:r>
      <w:r w:rsidRPr="00C82498">
        <w:rPr>
          <w:rFonts w:ascii="Times New Roman" w:hAnsi="Times New Roman" w:cs="Times New Roman"/>
          <w:b/>
          <w:sz w:val="24"/>
          <w:szCs w:val="24"/>
        </w:rPr>
        <w:t>21 ч</w:t>
      </w:r>
      <w:r>
        <w:rPr>
          <w:rFonts w:ascii="Times New Roman" w:hAnsi="Times New Roman" w:cs="Times New Roman"/>
          <w:b/>
          <w:sz w:val="24"/>
          <w:szCs w:val="24"/>
        </w:rPr>
        <w:t>.</w:t>
      </w:r>
    </w:p>
    <w:p w:rsidR="004923A9" w:rsidRPr="00396052" w:rsidRDefault="004923A9" w:rsidP="004923A9">
      <w:pPr>
        <w:pStyle w:val="ad"/>
        <w:snapToGrid w:val="0"/>
        <w:spacing w:after="0"/>
        <w:jc w:val="both"/>
        <w:rPr>
          <w:szCs w:val="24"/>
        </w:rPr>
      </w:pPr>
      <w:r w:rsidRPr="00396052">
        <w:rPr>
          <w:szCs w:val="24"/>
        </w:rPr>
        <w:t>Давление. Единицы давления.</w:t>
      </w:r>
    </w:p>
    <w:p w:rsidR="004923A9" w:rsidRPr="00396052" w:rsidRDefault="004923A9" w:rsidP="004923A9">
      <w:pPr>
        <w:pStyle w:val="ad"/>
        <w:snapToGrid w:val="0"/>
        <w:spacing w:after="0"/>
        <w:jc w:val="both"/>
        <w:rPr>
          <w:szCs w:val="24"/>
        </w:rPr>
      </w:pPr>
      <w:r w:rsidRPr="00396052">
        <w:rPr>
          <w:szCs w:val="24"/>
        </w:rPr>
        <w:t>Способы уменьшения и увеличения давления.</w:t>
      </w:r>
    </w:p>
    <w:p w:rsidR="004923A9" w:rsidRPr="00396052" w:rsidRDefault="004923A9" w:rsidP="004923A9">
      <w:pPr>
        <w:pStyle w:val="ad"/>
        <w:snapToGrid w:val="0"/>
        <w:spacing w:after="0"/>
        <w:jc w:val="both"/>
        <w:rPr>
          <w:szCs w:val="24"/>
        </w:rPr>
      </w:pPr>
      <w:r w:rsidRPr="00396052">
        <w:rPr>
          <w:szCs w:val="24"/>
        </w:rPr>
        <w:t>Давление газа.Закон Паскаля.</w:t>
      </w:r>
    </w:p>
    <w:p w:rsidR="004923A9" w:rsidRPr="00396052" w:rsidRDefault="004923A9" w:rsidP="004923A9">
      <w:pPr>
        <w:pStyle w:val="ad"/>
        <w:snapToGrid w:val="0"/>
        <w:spacing w:after="0"/>
        <w:jc w:val="both"/>
        <w:rPr>
          <w:szCs w:val="24"/>
        </w:rPr>
      </w:pPr>
      <w:r w:rsidRPr="00396052">
        <w:rPr>
          <w:szCs w:val="24"/>
        </w:rPr>
        <w:t>Давление в жидкости и газе.</w:t>
      </w:r>
    </w:p>
    <w:p w:rsidR="004923A9" w:rsidRPr="00396052" w:rsidRDefault="004923A9" w:rsidP="004923A9">
      <w:pPr>
        <w:pStyle w:val="ad"/>
        <w:snapToGrid w:val="0"/>
        <w:spacing w:after="0"/>
        <w:jc w:val="both"/>
        <w:rPr>
          <w:szCs w:val="24"/>
        </w:rPr>
      </w:pPr>
      <w:r w:rsidRPr="00396052">
        <w:rPr>
          <w:szCs w:val="24"/>
        </w:rPr>
        <w:t>Расчет давления на дно и стенки сосуда.</w:t>
      </w:r>
    </w:p>
    <w:p w:rsidR="004923A9" w:rsidRPr="00396052" w:rsidRDefault="004923A9" w:rsidP="004923A9">
      <w:pPr>
        <w:pStyle w:val="ad"/>
        <w:snapToGrid w:val="0"/>
        <w:spacing w:after="0"/>
        <w:jc w:val="both"/>
        <w:rPr>
          <w:szCs w:val="24"/>
        </w:rPr>
      </w:pPr>
      <w:r w:rsidRPr="00396052">
        <w:rPr>
          <w:szCs w:val="24"/>
        </w:rPr>
        <w:t>Сообщающиеся сосуды. Решение задач</w:t>
      </w:r>
    </w:p>
    <w:p w:rsidR="004923A9" w:rsidRPr="004923A9" w:rsidRDefault="004923A9" w:rsidP="004923A9">
      <w:pPr>
        <w:pStyle w:val="ad"/>
        <w:snapToGrid w:val="0"/>
        <w:spacing w:after="0"/>
        <w:jc w:val="both"/>
        <w:rPr>
          <w:szCs w:val="24"/>
        </w:rPr>
      </w:pPr>
      <w:r w:rsidRPr="004923A9">
        <w:rPr>
          <w:szCs w:val="24"/>
        </w:rPr>
        <w:t>Вес воздуха. Атмосферное давление. Почему существует воздушная оболочка Земли.</w:t>
      </w:r>
    </w:p>
    <w:p w:rsidR="004923A9" w:rsidRPr="004923A9" w:rsidRDefault="004923A9" w:rsidP="004923A9">
      <w:pPr>
        <w:snapToGrid w:val="0"/>
        <w:spacing w:after="0" w:line="240" w:lineRule="auto"/>
        <w:jc w:val="both"/>
        <w:rPr>
          <w:rFonts w:ascii="Times New Roman" w:hAnsi="Times New Roman" w:cs="Times New Roman"/>
          <w:sz w:val="24"/>
          <w:szCs w:val="24"/>
        </w:rPr>
      </w:pPr>
      <w:r w:rsidRPr="004923A9">
        <w:rPr>
          <w:rFonts w:ascii="Times New Roman" w:hAnsi="Times New Roman" w:cs="Times New Roman"/>
          <w:sz w:val="24"/>
          <w:szCs w:val="24"/>
        </w:rPr>
        <w:t>Измерение атмосферного давления. Опыт Торричелли. Барометр-анероид. Атмосферное давление на различных высотах. Решение задач.</w:t>
      </w:r>
    </w:p>
    <w:p w:rsidR="004923A9" w:rsidRPr="004923A9" w:rsidRDefault="004923A9" w:rsidP="004923A9">
      <w:pPr>
        <w:pStyle w:val="ad"/>
        <w:snapToGrid w:val="0"/>
        <w:spacing w:after="0"/>
        <w:jc w:val="both"/>
        <w:rPr>
          <w:szCs w:val="24"/>
        </w:rPr>
      </w:pPr>
      <w:r w:rsidRPr="004923A9">
        <w:rPr>
          <w:szCs w:val="24"/>
        </w:rPr>
        <w:t>Поршневой жидкостный насос. Гидравлический пресс.</w:t>
      </w:r>
    </w:p>
    <w:p w:rsidR="004923A9" w:rsidRPr="00396052" w:rsidRDefault="004923A9" w:rsidP="004923A9">
      <w:pPr>
        <w:pStyle w:val="ad"/>
        <w:snapToGrid w:val="0"/>
        <w:spacing w:after="0"/>
        <w:jc w:val="both"/>
        <w:rPr>
          <w:szCs w:val="24"/>
        </w:rPr>
      </w:pPr>
      <w:r w:rsidRPr="00396052">
        <w:rPr>
          <w:szCs w:val="24"/>
        </w:rPr>
        <w:t>Действие жидкости и газа на погруженное в них тело.</w:t>
      </w:r>
    </w:p>
    <w:p w:rsidR="004923A9" w:rsidRPr="00396052" w:rsidRDefault="004923A9" w:rsidP="004923A9">
      <w:pPr>
        <w:pStyle w:val="ad"/>
        <w:snapToGrid w:val="0"/>
        <w:spacing w:after="0"/>
        <w:jc w:val="both"/>
        <w:rPr>
          <w:szCs w:val="24"/>
        </w:rPr>
      </w:pPr>
      <w:r w:rsidRPr="00396052">
        <w:rPr>
          <w:szCs w:val="24"/>
        </w:rPr>
        <w:t>Архимедова сила.</w:t>
      </w:r>
    </w:p>
    <w:p w:rsidR="004923A9" w:rsidRPr="00396052" w:rsidRDefault="004923A9" w:rsidP="004923A9">
      <w:pPr>
        <w:pStyle w:val="ad"/>
        <w:snapToGrid w:val="0"/>
        <w:spacing w:after="0"/>
        <w:jc w:val="both"/>
        <w:rPr>
          <w:szCs w:val="24"/>
        </w:rPr>
      </w:pPr>
      <w:r w:rsidRPr="00396052">
        <w:rPr>
          <w:szCs w:val="24"/>
        </w:rPr>
        <w:t xml:space="preserve"> «Определение выталкивающей силы, действующей на погруженное в жидкость тело».</w:t>
      </w:r>
    </w:p>
    <w:p w:rsidR="004923A9" w:rsidRPr="00396052" w:rsidRDefault="004923A9" w:rsidP="004923A9">
      <w:pPr>
        <w:pStyle w:val="ad"/>
        <w:snapToGrid w:val="0"/>
        <w:spacing w:after="0"/>
        <w:jc w:val="both"/>
        <w:rPr>
          <w:szCs w:val="24"/>
        </w:rPr>
      </w:pPr>
      <w:r w:rsidRPr="00396052">
        <w:rPr>
          <w:szCs w:val="24"/>
        </w:rPr>
        <w:t>Плавание тел.</w:t>
      </w:r>
    </w:p>
    <w:p w:rsidR="004923A9" w:rsidRPr="00396052" w:rsidRDefault="004923A9" w:rsidP="004923A9">
      <w:pPr>
        <w:pStyle w:val="ad"/>
        <w:snapToGrid w:val="0"/>
        <w:spacing w:after="0"/>
        <w:jc w:val="both"/>
        <w:rPr>
          <w:szCs w:val="24"/>
        </w:rPr>
      </w:pPr>
      <w:r w:rsidRPr="00396052">
        <w:rPr>
          <w:szCs w:val="24"/>
        </w:rPr>
        <w:t xml:space="preserve"> «Выяснение условий плавания тела в жидкости».</w:t>
      </w:r>
    </w:p>
    <w:p w:rsidR="004923A9" w:rsidRPr="00396052" w:rsidRDefault="004923A9" w:rsidP="004923A9">
      <w:pPr>
        <w:pStyle w:val="ad"/>
        <w:snapToGrid w:val="0"/>
        <w:spacing w:after="0"/>
        <w:jc w:val="both"/>
        <w:rPr>
          <w:szCs w:val="24"/>
        </w:rPr>
      </w:pPr>
      <w:r w:rsidRPr="00396052">
        <w:rPr>
          <w:szCs w:val="24"/>
        </w:rPr>
        <w:t>Плавание судов. Воздухоплавание.</w:t>
      </w:r>
    </w:p>
    <w:p w:rsidR="004923A9" w:rsidRPr="004923A9" w:rsidRDefault="004923A9" w:rsidP="004923A9">
      <w:pPr>
        <w:pStyle w:val="ad"/>
        <w:snapToGrid w:val="0"/>
        <w:spacing w:after="0"/>
        <w:jc w:val="both"/>
        <w:rPr>
          <w:szCs w:val="24"/>
        </w:rPr>
      </w:pPr>
      <w:r w:rsidRPr="00396052">
        <w:rPr>
          <w:szCs w:val="24"/>
        </w:rPr>
        <w:t>Решение задач. «Давление твердых тел, жидкостей и газов».</w:t>
      </w:r>
    </w:p>
    <w:p w:rsidR="004923A9" w:rsidRDefault="00982E1F" w:rsidP="004923A9">
      <w:pPr>
        <w:shd w:val="clear" w:color="auto" w:fill="FFFFFF"/>
        <w:overflowPunct w:val="0"/>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Работа и мощность. Энергия - </w:t>
      </w:r>
      <w:r w:rsidR="004923A9" w:rsidRPr="00C82498">
        <w:rPr>
          <w:rFonts w:ascii="Times New Roman" w:hAnsi="Times New Roman" w:cs="Times New Roman"/>
          <w:b/>
          <w:sz w:val="24"/>
          <w:szCs w:val="24"/>
        </w:rPr>
        <w:t>13ч.</w:t>
      </w:r>
    </w:p>
    <w:p w:rsidR="00982E1F" w:rsidRPr="00396052" w:rsidRDefault="00982E1F" w:rsidP="00982E1F">
      <w:pPr>
        <w:snapToGrid w:val="0"/>
        <w:spacing w:after="0" w:line="240" w:lineRule="auto"/>
        <w:jc w:val="both"/>
        <w:rPr>
          <w:rFonts w:ascii="Times New Roman" w:hAnsi="Times New Roman" w:cs="Times New Roman"/>
          <w:sz w:val="24"/>
          <w:szCs w:val="24"/>
        </w:rPr>
      </w:pPr>
      <w:r w:rsidRPr="00396052">
        <w:rPr>
          <w:rFonts w:ascii="Times New Roman" w:hAnsi="Times New Roman" w:cs="Times New Roman"/>
          <w:sz w:val="24"/>
          <w:szCs w:val="24"/>
        </w:rPr>
        <w:t>Механическая работа.Мощность.Решение задач.</w:t>
      </w:r>
    </w:p>
    <w:p w:rsidR="00982E1F" w:rsidRPr="00396052" w:rsidRDefault="00982E1F" w:rsidP="00982E1F">
      <w:pPr>
        <w:snapToGrid w:val="0"/>
        <w:spacing w:after="0" w:line="240" w:lineRule="auto"/>
        <w:ind w:hanging="24"/>
        <w:jc w:val="both"/>
        <w:rPr>
          <w:rFonts w:ascii="Times New Roman" w:hAnsi="Times New Roman" w:cs="Times New Roman"/>
          <w:sz w:val="24"/>
          <w:szCs w:val="24"/>
        </w:rPr>
      </w:pPr>
      <w:r w:rsidRPr="00396052">
        <w:rPr>
          <w:rFonts w:ascii="Times New Roman" w:hAnsi="Times New Roman" w:cs="Times New Roman"/>
          <w:sz w:val="24"/>
          <w:szCs w:val="24"/>
        </w:rPr>
        <w:t>Простые механизмы. Рычаг. Равновесие сил на рычаге.Момент силы</w:t>
      </w:r>
    </w:p>
    <w:p w:rsidR="00982E1F" w:rsidRPr="00396052" w:rsidRDefault="00982E1F" w:rsidP="00982E1F">
      <w:pPr>
        <w:snapToGrid w:val="0"/>
        <w:spacing w:after="0" w:line="240" w:lineRule="auto"/>
        <w:jc w:val="both"/>
        <w:rPr>
          <w:rFonts w:ascii="Times New Roman" w:hAnsi="Times New Roman" w:cs="Times New Roman"/>
          <w:sz w:val="24"/>
          <w:szCs w:val="24"/>
        </w:rPr>
      </w:pPr>
      <w:r w:rsidRPr="00396052">
        <w:rPr>
          <w:rFonts w:ascii="Times New Roman" w:hAnsi="Times New Roman" w:cs="Times New Roman"/>
          <w:sz w:val="24"/>
          <w:szCs w:val="24"/>
        </w:rPr>
        <w:t>Рычаги в природе, быту и технике. Выяснение условия равновесия рычага</w:t>
      </w:r>
    </w:p>
    <w:p w:rsidR="00982E1F" w:rsidRPr="00396052" w:rsidRDefault="00982E1F" w:rsidP="00982E1F">
      <w:pPr>
        <w:snapToGrid w:val="0"/>
        <w:spacing w:after="0" w:line="240" w:lineRule="auto"/>
        <w:ind w:hanging="24"/>
        <w:jc w:val="both"/>
        <w:rPr>
          <w:rFonts w:ascii="Times New Roman" w:hAnsi="Times New Roman" w:cs="Times New Roman"/>
          <w:sz w:val="24"/>
          <w:szCs w:val="24"/>
        </w:rPr>
      </w:pPr>
      <w:r w:rsidRPr="00396052">
        <w:rPr>
          <w:rFonts w:ascii="Times New Roman" w:hAnsi="Times New Roman" w:cs="Times New Roman"/>
          <w:sz w:val="24"/>
          <w:szCs w:val="24"/>
        </w:rPr>
        <w:t>Приложения з</w:t>
      </w:r>
      <w:r>
        <w:rPr>
          <w:rFonts w:ascii="Times New Roman" w:hAnsi="Times New Roman" w:cs="Times New Roman"/>
          <w:sz w:val="24"/>
          <w:szCs w:val="24"/>
        </w:rPr>
        <w:t>акона равновесия рычага к блоку</w:t>
      </w:r>
      <w:r w:rsidRPr="00396052">
        <w:rPr>
          <w:rFonts w:ascii="Times New Roman" w:hAnsi="Times New Roman" w:cs="Times New Roman"/>
          <w:sz w:val="24"/>
          <w:szCs w:val="24"/>
        </w:rPr>
        <w:t>. Равенство работ при использовании простых механизмов. Золотое правило механики.</w:t>
      </w:r>
    </w:p>
    <w:p w:rsidR="00982E1F" w:rsidRPr="00396052" w:rsidRDefault="00982E1F" w:rsidP="00982E1F">
      <w:pPr>
        <w:snapToGrid w:val="0"/>
        <w:spacing w:after="0" w:line="240" w:lineRule="auto"/>
        <w:ind w:hanging="24"/>
        <w:jc w:val="both"/>
        <w:rPr>
          <w:rFonts w:ascii="Times New Roman" w:hAnsi="Times New Roman" w:cs="Times New Roman"/>
          <w:sz w:val="24"/>
          <w:szCs w:val="24"/>
        </w:rPr>
      </w:pPr>
      <w:r w:rsidRPr="00396052">
        <w:rPr>
          <w:rFonts w:ascii="Times New Roman" w:hAnsi="Times New Roman" w:cs="Times New Roman"/>
          <w:sz w:val="24"/>
          <w:szCs w:val="24"/>
        </w:rPr>
        <w:t>Решение задач. Изучение работы подвижного и неподвижного блоков. Новое оборудование, набор по «Механике»</w:t>
      </w:r>
    </w:p>
    <w:p w:rsidR="00982E1F" w:rsidRPr="00396052" w:rsidRDefault="00982E1F" w:rsidP="00982E1F">
      <w:pPr>
        <w:snapToGrid w:val="0"/>
        <w:spacing w:after="0" w:line="240" w:lineRule="auto"/>
        <w:ind w:hanging="24"/>
        <w:jc w:val="both"/>
        <w:rPr>
          <w:rFonts w:ascii="Times New Roman" w:hAnsi="Times New Roman" w:cs="Times New Roman"/>
          <w:sz w:val="24"/>
          <w:szCs w:val="24"/>
        </w:rPr>
      </w:pPr>
      <w:r w:rsidRPr="00396052">
        <w:rPr>
          <w:rFonts w:ascii="Times New Roman" w:hAnsi="Times New Roman" w:cs="Times New Roman"/>
          <w:sz w:val="24"/>
          <w:szCs w:val="24"/>
        </w:rPr>
        <w:t>Коэффициент полезного действия механизмов.</w:t>
      </w:r>
    </w:p>
    <w:p w:rsidR="00982E1F" w:rsidRPr="00396052" w:rsidRDefault="00982E1F" w:rsidP="00982E1F">
      <w:pPr>
        <w:snapToGrid w:val="0"/>
        <w:spacing w:after="0" w:line="240" w:lineRule="auto"/>
        <w:ind w:hanging="24"/>
        <w:jc w:val="both"/>
        <w:rPr>
          <w:rFonts w:ascii="Times New Roman" w:hAnsi="Times New Roman" w:cs="Times New Roman"/>
          <w:sz w:val="24"/>
          <w:szCs w:val="24"/>
        </w:rPr>
      </w:pPr>
      <w:r w:rsidRPr="00396052">
        <w:rPr>
          <w:rFonts w:ascii="Times New Roman" w:hAnsi="Times New Roman" w:cs="Times New Roman"/>
          <w:sz w:val="24"/>
          <w:szCs w:val="24"/>
        </w:rPr>
        <w:t>Определение КПД при подъ</w:t>
      </w:r>
      <w:r>
        <w:rPr>
          <w:rFonts w:ascii="Times New Roman" w:hAnsi="Times New Roman" w:cs="Times New Roman"/>
          <w:sz w:val="24"/>
          <w:szCs w:val="24"/>
        </w:rPr>
        <w:t>еме тела по наклонной плоскости</w:t>
      </w:r>
      <w:r w:rsidRPr="00396052">
        <w:rPr>
          <w:rFonts w:ascii="Times New Roman" w:hAnsi="Times New Roman" w:cs="Times New Roman"/>
          <w:sz w:val="24"/>
          <w:szCs w:val="24"/>
        </w:rPr>
        <w:t>.</w:t>
      </w:r>
    </w:p>
    <w:p w:rsidR="00982E1F" w:rsidRPr="00396052" w:rsidRDefault="00982E1F" w:rsidP="00982E1F">
      <w:pPr>
        <w:snapToGrid w:val="0"/>
        <w:spacing w:after="0" w:line="240" w:lineRule="auto"/>
        <w:ind w:hanging="24"/>
        <w:jc w:val="both"/>
        <w:rPr>
          <w:rFonts w:ascii="Times New Roman" w:hAnsi="Times New Roman" w:cs="Times New Roman"/>
          <w:sz w:val="24"/>
          <w:szCs w:val="24"/>
        </w:rPr>
      </w:pPr>
      <w:r w:rsidRPr="00396052">
        <w:rPr>
          <w:rFonts w:ascii="Times New Roman" w:hAnsi="Times New Roman" w:cs="Times New Roman"/>
          <w:sz w:val="24"/>
          <w:szCs w:val="24"/>
        </w:rPr>
        <w:t xml:space="preserve"> Энергия. Потенциальная и кинетическая энергия</w:t>
      </w:r>
    </w:p>
    <w:p w:rsidR="00982E1F" w:rsidRPr="00982E1F" w:rsidRDefault="00982E1F" w:rsidP="00982E1F">
      <w:pPr>
        <w:snapToGrid w:val="0"/>
        <w:spacing w:after="0" w:line="240" w:lineRule="auto"/>
        <w:jc w:val="both"/>
        <w:rPr>
          <w:rFonts w:ascii="Times New Roman" w:hAnsi="Times New Roman" w:cs="Times New Roman"/>
          <w:sz w:val="24"/>
          <w:szCs w:val="24"/>
        </w:rPr>
      </w:pPr>
      <w:r w:rsidRPr="00396052">
        <w:rPr>
          <w:rFonts w:ascii="Times New Roman" w:hAnsi="Times New Roman" w:cs="Times New Roman"/>
          <w:sz w:val="24"/>
          <w:szCs w:val="24"/>
        </w:rPr>
        <w:t>Превращение одного вида механической энергии в другой. Закон сохранения полной механической энергии.</w:t>
      </w:r>
      <w:r>
        <w:rPr>
          <w:rFonts w:ascii="Times New Roman" w:hAnsi="Times New Roman" w:cs="Times New Roman"/>
          <w:sz w:val="24"/>
          <w:szCs w:val="24"/>
        </w:rPr>
        <w:t xml:space="preserve"> Работа и мощность</w:t>
      </w:r>
    </w:p>
    <w:p w:rsidR="00982E1F" w:rsidRDefault="00982E1F" w:rsidP="00982E1F">
      <w:pPr>
        <w:tabs>
          <w:tab w:val="left" w:pos="851"/>
        </w:tabs>
        <w:rPr>
          <w:rFonts w:ascii="Times New Roman" w:hAnsi="Times New Roman" w:cs="Times New Roman"/>
          <w:b/>
          <w:sz w:val="24"/>
          <w:szCs w:val="24"/>
        </w:rPr>
      </w:pPr>
      <w:r w:rsidRPr="00C82498">
        <w:rPr>
          <w:rFonts w:ascii="Times New Roman" w:hAnsi="Times New Roman" w:cs="Times New Roman"/>
          <w:b/>
          <w:sz w:val="24"/>
          <w:szCs w:val="24"/>
        </w:rPr>
        <w:t xml:space="preserve">Резерв </w:t>
      </w:r>
      <w:r>
        <w:rPr>
          <w:rFonts w:ascii="Times New Roman" w:hAnsi="Times New Roman" w:cs="Times New Roman"/>
          <w:b/>
          <w:sz w:val="24"/>
          <w:szCs w:val="24"/>
        </w:rPr>
        <w:t xml:space="preserve">- </w:t>
      </w:r>
      <w:r w:rsidRPr="00C82498">
        <w:rPr>
          <w:rFonts w:ascii="Times New Roman" w:hAnsi="Times New Roman" w:cs="Times New Roman"/>
          <w:b/>
          <w:sz w:val="24"/>
          <w:szCs w:val="24"/>
        </w:rPr>
        <w:t>5ч</w:t>
      </w:r>
      <w:r>
        <w:rPr>
          <w:rFonts w:ascii="Times New Roman" w:hAnsi="Times New Roman" w:cs="Times New Roman"/>
          <w:b/>
          <w:sz w:val="24"/>
          <w:szCs w:val="24"/>
        </w:rPr>
        <w:t xml:space="preserve">. </w:t>
      </w:r>
      <w:r w:rsidRPr="00396052">
        <w:rPr>
          <w:rFonts w:ascii="Times New Roman" w:hAnsi="Times New Roman" w:cs="Times New Roman"/>
          <w:sz w:val="24"/>
          <w:szCs w:val="24"/>
        </w:rPr>
        <w:t>Решение задач.</w:t>
      </w:r>
    </w:p>
    <w:p w:rsidR="00AD34DD" w:rsidRPr="00AD34DD" w:rsidRDefault="00AD34DD" w:rsidP="00AD34DD">
      <w:pPr>
        <w:tabs>
          <w:tab w:val="left" w:pos="851"/>
        </w:tabs>
        <w:ind w:firstLine="709"/>
        <w:jc w:val="center"/>
        <w:rPr>
          <w:rFonts w:ascii="Times New Roman" w:hAnsi="Times New Roman" w:cs="Times New Roman"/>
          <w:b/>
          <w:sz w:val="24"/>
          <w:szCs w:val="24"/>
        </w:rPr>
      </w:pPr>
      <w:r w:rsidRPr="00AD34DD">
        <w:rPr>
          <w:rFonts w:ascii="Times New Roman" w:hAnsi="Times New Roman" w:cs="Times New Roman"/>
          <w:b/>
          <w:sz w:val="24"/>
          <w:szCs w:val="24"/>
        </w:rPr>
        <w:t>3.Тематическое планирование</w:t>
      </w:r>
    </w:p>
    <w:p w:rsidR="00AD34DD" w:rsidRPr="00AD34DD" w:rsidRDefault="00AD34DD" w:rsidP="00AD34DD">
      <w:pPr>
        <w:ind w:firstLine="709"/>
        <w:jc w:val="both"/>
        <w:rPr>
          <w:rFonts w:ascii="Times New Roman" w:hAnsi="Times New Roman" w:cs="Times New Roman"/>
          <w:sz w:val="24"/>
          <w:szCs w:val="24"/>
        </w:rPr>
      </w:pPr>
      <w:r w:rsidRPr="00AD34DD">
        <w:rPr>
          <w:rFonts w:ascii="Times New Roman" w:hAnsi="Times New Roman" w:cs="Times New Roman"/>
          <w:sz w:val="24"/>
          <w:szCs w:val="24"/>
        </w:rPr>
        <w:t>Тематическое планирование составлено из расчета 2 часов в неделю и 70 часов в год, в соответствии с учебным планом и учебным графиком МБОУ «СОШ № 3» г. Шумерли Чувашской Республики.</w:t>
      </w:r>
    </w:p>
    <w:p w:rsidR="00396052" w:rsidRPr="00AD34DD" w:rsidRDefault="00AD34DD" w:rsidP="00AD34DD">
      <w:pPr>
        <w:ind w:firstLine="709"/>
        <w:jc w:val="both"/>
        <w:rPr>
          <w:rFonts w:ascii="Times New Roman" w:hAnsi="Times New Roman" w:cs="Times New Roman"/>
          <w:sz w:val="24"/>
          <w:szCs w:val="24"/>
        </w:rPr>
      </w:pPr>
      <w:r w:rsidRPr="00AD34DD">
        <w:rPr>
          <w:rFonts w:ascii="Times New Roman" w:hAnsi="Times New Roman" w:cs="Times New Roman"/>
          <w:sz w:val="24"/>
          <w:szCs w:val="24"/>
        </w:rPr>
        <w:lastRenderedPageBreak/>
        <w:t>Для реализации программного содержания используется учебник: Физика –</w:t>
      </w:r>
      <w:r>
        <w:rPr>
          <w:rFonts w:ascii="Times New Roman" w:hAnsi="Times New Roman" w:cs="Times New Roman"/>
          <w:sz w:val="24"/>
          <w:szCs w:val="24"/>
        </w:rPr>
        <w:t xml:space="preserve"> 7</w:t>
      </w:r>
      <w:r w:rsidRPr="00AD34DD">
        <w:rPr>
          <w:rFonts w:ascii="Times New Roman" w:hAnsi="Times New Roman" w:cs="Times New Roman"/>
          <w:sz w:val="24"/>
          <w:szCs w:val="24"/>
        </w:rPr>
        <w:t xml:space="preserve"> класс, А.В.Перышкин, М.: Дрофа, 201</w:t>
      </w:r>
      <w:r w:rsidR="00C7700F">
        <w:rPr>
          <w:rFonts w:ascii="Times New Roman" w:hAnsi="Times New Roman" w:cs="Times New Roman"/>
          <w:sz w:val="24"/>
          <w:szCs w:val="24"/>
        </w:rPr>
        <w:t>7</w:t>
      </w:r>
      <w:r w:rsidRPr="00AD34DD">
        <w:rPr>
          <w:rFonts w:ascii="Times New Roman" w:hAnsi="Times New Roman" w:cs="Times New Roman"/>
          <w:sz w:val="24"/>
          <w:szCs w:val="24"/>
        </w:rPr>
        <w:t xml:space="preserve"> г.</w:t>
      </w:r>
    </w:p>
    <w:p w:rsidR="00396052" w:rsidRDefault="00396052" w:rsidP="00396052">
      <w:pPr>
        <w:pStyle w:val="Style1"/>
        <w:suppressAutoHyphens w:val="0"/>
        <w:spacing w:line="360" w:lineRule="auto"/>
        <w:ind w:left="720"/>
        <w:jc w:val="left"/>
        <w:rPr>
          <w:rStyle w:val="FontStyle13"/>
          <w:rFonts w:ascii="Times New Roman" w:hAnsi="Times New Roman" w:cs="Times New Roman"/>
          <w:b/>
          <w:bCs/>
          <w:sz w:val="28"/>
          <w:szCs w:val="28"/>
        </w:rPr>
      </w:pPr>
    </w:p>
    <w:tbl>
      <w:tblPr>
        <w:tblW w:w="9752" w:type="dxa"/>
        <w:tblInd w:w="-5" w:type="dxa"/>
        <w:tblLayout w:type="fixed"/>
        <w:tblLook w:val="0000"/>
      </w:tblPr>
      <w:tblGrid>
        <w:gridCol w:w="539"/>
        <w:gridCol w:w="116"/>
        <w:gridCol w:w="25"/>
        <w:gridCol w:w="4536"/>
        <w:gridCol w:w="3115"/>
        <w:gridCol w:w="1421"/>
      </w:tblGrid>
      <w:tr w:rsidR="00C82498" w:rsidRPr="00396052" w:rsidTr="00C82498">
        <w:trPr>
          <w:trHeight w:val="183"/>
        </w:trPr>
        <w:tc>
          <w:tcPr>
            <w:tcW w:w="655" w:type="dxa"/>
            <w:gridSpan w:val="2"/>
            <w:tcBorders>
              <w:top w:val="single" w:sz="4" w:space="0" w:color="000000"/>
              <w:left w:val="single" w:sz="4" w:space="0" w:color="000000"/>
              <w:bottom w:val="single" w:sz="4" w:space="0" w:color="000000"/>
            </w:tcBorders>
            <w:shd w:val="clear" w:color="auto" w:fill="auto"/>
          </w:tcPr>
          <w:p w:rsidR="00C82498" w:rsidRPr="00396052" w:rsidRDefault="00C82498" w:rsidP="00396052">
            <w:pPr>
              <w:snapToGrid w:val="0"/>
              <w:spacing w:after="0" w:line="240" w:lineRule="auto"/>
              <w:rPr>
                <w:rFonts w:ascii="Times New Roman" w:hAnsi="Times New Roman" w:cs="Times New Roman"/>
                <w:sz w:val="24"/>
                <w:szCs w:val="24"/>
              </w:rPr>
            </w:pPr>
            <w:r w:rsidRPr="00396052">
              <w:rPr>
                <w:rFonts w:ascii="Times New Roman" w:hAnsi="Times New Roman" w:cs="Times New Roman"/>
                <w:sz w:val="24"/>
                <w:szCs w:val="24"/>
              </w:rPr>
              <w:t>№ урока</w:t>
            </w:r>
          </w:p>
        </w:tc>
        <w:tc>
          <w:tcPr>
            <w:tcW w:w="4561" w:type="dxa"/>
            <w:gridSpan w:val="2"/>
            <w:tcBorders>
              <w:top w:val="single" w:sz="4" w:space="0" w:color="000000"/>
              <w:left w:val="single" w:sz="4" w:space="0" w:color="000000"/>
              <w:bottom w:val="single" w:sz="4" w:space="0" w:color="000000"/>
            </w:tcBorders>
            <w:shd w:val="clear" w:color="auto" w:fill="auto"/>
          </w:tcPr>
          <w:p w:rsidR="00C82498" w:rsidRPr="00396052" w:rsidRDefault="00C82498" w:rsidP="00396052">
            <w:pPr>
              <w:snapToGrid w:val="0"/>
              <w:spacing w:after="0" w:line="240" w:lineRule="auto"/>
              <w:rPr>
                <w:rFonts w:ascii="Times New Roman" w:hAnsi="Times New Roman" w:cs="Times New Roman"/>
                <w:sz w:val="24"/>
                <w:szCs w:val="24"/>
              </w:rPr>
            </w:pPr>
            <w:r w:rsidRPr="00396052">
              <w:rPr>
                <w:rFonts w:ascii="Times New Roman" w:hAnsi="Times New Roman" w:cs="Times New Roman"/>
                <w:sz w:val="24"/>
                <w:szCs w:val="24"/>
              </w:rPr>
              <w:t>Тема урока</w:t>
            </w:r>
          </w:p>
        </w:tc>
        <w:tc>
          <w:tcPr>
            <w:tcW w:w="3115" w:type="dxa"/>
            <w:tcBorders>
              <w:top w:val="single" w:sz="4" w:space="0" w:color="000000"/>
              <w:left w:val="single" w:sz="4" w:space="0" w:color="000000"/>
              <w:bottom w:val="single" w:sz="4" w:space="0" w:color="000000"/>
            </w:tcBorders>
            <w:shd w:val="clear" w:color="auto" w:fill="auto"/>
          </w:tcPr>
          <w:p w:rsidR="00C82498" w:rsidRPr="00396052" w:rsidRDefault="00C82498" w:rsidP="00396052">
            <w:pPr>
              <w:snapToGrid w:val="0"/>
              <w:spacing w:after="0" w:line="240" w:lineRule="auto"/>
              <w:rPr>
                <w:rFonts w:ascii="Times New Roman" w:hAnsi="Times New Roman" w:cs="Times New Roman"/>
                <w:sz w:val="24"/>
                <w:szCs w:val="24"/>
              </w:rPr>
            </w:pPr>
            <w:r w:rsidRPr="00396052">
              <w:rPr>
                <w:rFonts w:ascii="Times New Roman" w:hAnsi="Times New Roman" w:cs="Times New Roman"/>
                <w:sz w:val="24"/>
                <w:szCs w:val="24"/>
              </w:rPr>
              <w:t>Средства обучения, демонстрации</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C82498" w:rsidRPr="00396052" w:rsidRDefault="00C82498" w:rsidP="00396052">
            <w:pPr>
              <w:snapToGrid w:val="0"/>
              <w:spacing w:after="0" w:line="240" w:lineRule="auto"/>
              <w:rPr>
                <w:rFonts w:ascii="Times New Roman" w:hAnsi="Times New Roman" w:cs="Times New Roman"/>
                <w:sz w:val="24"/>
                <w:szCs w:val="24"/>
              </w:rPr>
            </w:pPr>
            <w:r w:rsidRPr="00396052">
              <w:rPr>
                <w:rFonts w:ascii="Times New Roman" w:hAnsi="Times New Roman" w:cs="Times New Roman"/>
                <w:sz w:val="24"/>
                <w:szCs w:val="24"/>
              </w:rPr>
              <w:t>Количество часов</w:t>
            </w:r>
          </w:p>
        </w:tc>
      </w:tr>
      <w:tr w:rsidR="00396052" w:rsidRPr="00396052" w:rsidTr="00C82498">
        <w:trPr>
          <w:trHeight w:val="183"/>
        </w:trPr>
        <w:tc>
          <w:tcPr>
            <w:tcW w:w="9752" w:type="dxa"/>
            <w:gridSpan w:val="6"/>
            <w:tcBorders>
              <w:top w:val="single" w:sz="4" w:space="0" w:color="000000"/>
              <w:left w:val="single" w:sz="4" w:space="0" w:color="000000"/>
              <w:bottom w:val="single" w:sz="4" w:space="0" w:color="000000"/>
              <w:right w:val="single" w:sz="4" w:space="0" w:color="000000"/>
            </w:tcBorders>
            <w:shd w:val="clear" w:color="auto" w:fill="auto"/>
          </w:tcPr>
          <w:p w:rsidR="00396052" w:rsidRPr="00C82498" w:rsidRDefault="00396052" w:rsidP="00396052">
            <w:pPr>
              <w:snapToGrid w:val="0"/>
              <w:spacing w:after="0" w:line="240" w:lineRule="auto"/>
              <w:jc w:val="center"/>
              <w:rPr>
                <w:rFonts w:ascii="Times New Roman" w:hAnsi="Times New Roman" w:cs="Times New Roman"/>
                <w:b/>
                <w:sz w:val="24"/>
                <w:szCs w:val="24"/>
              </w:rPr>
            </w:pPr>
            <w:r w:rsidRPr="00C82498">
              <w:rPr>
                <w:rFonts w:ascii="Times New Roman" w:hAnsi="Times New Roman" w:cs="Times New Roman"/>
                <w:b/>
                <w:sz w:val="24"/>
                <w:szCs w:val="24"/>
              </w:rPr>
              <w:t>Введение (4 ч)</w:t>
            </w:r>
          </w:p>
        </w:tc>
      </w:tr>
      <w:tr w:rsidR="00C82498" w:rsidRPr="00396052" w:rsidTr="00C82498">
        <w:trPr>
          <w:trHeight w:val="183"/>
        </w:trPr>
        <w:tc>
          <w:tcPr>
            <w:tcW w:w="680" w:type="dxa"/>
            <w:gridSpan w:val="3"/>
            <w:tcBorders>
              <w:top w:val="single" w:sz="4" w:space="0" w:color="000000"/>
              <w:left w:val="single" w:sz="4" w:space="0" w:color="000000"/>
              <w:bottom w:val="single" w:sz="4" w:space="0" w:color="000000"/>
            </w:tcBorders>
            <w:shd w:val="clear" w:color="auto" w:fill="auto"/>
          </w:tcPr>
          <w:p w:rsidR="00C82498" w:rsidRPr="00396052" w:rsidRDefault="00C82498" w:rsidP="00396052">
            <w:pPr>
              <w:snapToGrid w:val="0"/>
              <w:spacing w:after="0" w:line="240" w:lineRule="auto"/>
              <w:rPr>
                <w:rFonts w:ascii="Times New Roman" w:hAnsi="Times New Roman" w:cs="Times New Roman"/>
                <w:sz w:val="24"/>
                <w:szCs w:val="24"/>
              </w:rPr>
            </w:pPr>
            <w:r w:rsidRPr="00396052">
              <w:rPr>
                <w:rFonts w:ascii="Times New Roman" w:hAnsi="Times New Roman" w:cs="Times New Roman"/>
                <w:sz w:val="24"/>
                <w:szCs w:val="24"/>
              </w:rPr>
              <w:t>1</w:t>
            </w:r>
          </w:p>
        </w:tc>
        <w:tc>
          <w:tcPr>
            <w:tcW w:w="4536" w:type="dxa"/>
            <w:tcBorders>
              <w:top w:val="single" w:sz="4" w:space="0" w:color="000000"/>
              <w:left w:val="single" w:sz="4" w:space="0" w:color="000000"/>
              <w:bottom w:val="single" w:sz="4" w:space="0" w:color="000000"/>
            </w:tcBorders>
            <w:shd w:val="clear" w:color="auto" w:fill="auto"/>
          </w:tcPr>
          <w:p w:rsidR="00C82498" w:rsidRPr="00396052" w:rsidRDefault="00C82498" w:rsidP="00396052">
            <w:pPr>
              <w:snapToGrid w:val="0"/>
              <w:spacing w:after="0" w:line="240" w:lineRule="auto"/>
              <w:rPr>
                <w:rFonts w:ascii="Times New Roman" w:hAnsi="Times New Roman" w:cs="Times New Roman"/>
                <w:sz w:val="24"/>
                <w:szCs w:val="24"/>
              </w:rPr>
            </w:pPr>
            <w:r w:rsidRPr="00396052">
              <w:rPr>
                <w:rFonts w:ascii="Times New Roman" w:hAnsi="Times New Roman" w:cs="Times New Roman"/>
                <w:sz w:val="24"/>
                <w:szCs w:val="24"/>
              </w:rPr>
              <w:t>Что изучает физика Наблюдения и опыты</w:t>
            </w:r>
          </w:p>
        </w:tc>
        <w:tc>
          <w:tcPr>
            <w:tcW w:w="3115" w:type="dxa"/>
            <w:tcBorders>
              <w:top w:val="single" w:sz="4" w:space="0" w:color="000000"/>
              <w:left w:val="single" w:sz="4" w:space="0" w:color="000000"/>
              <w:bottom w:val="single" w:sz="4" w:space="0" w:color="000000"/>
            </w:tcBorders>
            <w:shd w:val="clear" w:color="auto" w:fill="auto"/>
          </w:tcPr>
          <w:p w:rsidR="00C82498" w:rsidRPr="00396052" w:rsidRDefault="00C82498" w:rsidP="00396052">
            <w:pPr>
              <w:snapToGrid w:val="0"/>
              <w:spacing w:after="0" w:line="240" w:lineRule="auto"/>
              <w:rPr>
                <w:rFonts w:ascii="Times New Roman" w:hAnsi="Times New Roman" w:cs="Times New Roman"/>
                <w:sz w:val="24"/>
                <w:szCs w:val="24"/>
              </w:rPr>
            </w:pPr>
            <w:r w:rsidRPr="00396052">
              <w:rPr>
                <w:rFonts w:ascii="Times New Roman" w:hAnsi="Times New Roman" w:cs="Times New Roman"/>
                <w:sz w:val="24"/>
                <w:szCs w:val="24"/>
              </w:rPr>
              <w:t>Оборудование по разделам «Оптика», «Механика», «Электричество», инструкция по ТБ</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C82498" w:rsidRPr="00396052" w:rsidRDefault="00C82498" w:rsidP="00396052">
            <w:pPr>
              <w:snapToGrid w:val="0"/>
              <w:spacing w:after="0" w:line="240" w:lineRule="auto"/>
              <w:jc w:val="center"/>
              <w:rPr>
                <w:rFonts w:ascii="Times New Roman" w:hAnsi="Times New Roman" w:cs="Times New Roman"/>
                <w:sz w:val="24"/>
                <w:szCs w:val="24"/>
              </w:rPr>
            </w:pPr>
            <w:r w:rsidRPr="00396052">
              <w:rPr>
                <w:rFonts w:ascii="Times New Roman" w:hAnsi="Times New Roman" w:cs="Times New Roman"/>
                <w:sz w:val="24"/>
                <w:szCs w:val="24"/>
              </w:rPr>
              <w:t>1</w:t>
            </w:r>
          </w:p>
        </w:tc>
      </w:tr>
      <w:tr w:rsidR="00C82498" w:rsidRPr="00396052" w:rsidTr="00C82498">
        <w:trPr>
          <w:trHeight w:val="183"/>
        </w:trPr>
        <w:tc>
          <w:tcPr>
            <w:tcW w:w="680" w:type="dxa"/>
            <w:gridSpan w:val="3"/>
            <w:tcBorders>
              <w:top w:val="single" w:sz="4" w:space="0" w:color="000000"/>
              <w:left w:val="single" w:sz="4" w:space="0" w:color="000000"/>
              <w:bottom w:val="single" w:sz="4" w:space="0" w:color="000000"/>
            </w:tcBorders>
            <w:shd w:val="clear" w:color="auto" w:fill="auto"/>
          </w:tcPr>
          <w:p w:rsidR="00C82498" w:rsidRPr="00396052" w:rsidRDefault="00C82498" w:rsidP="00396052">
            <w:pPr>
              <w:snapToGrid w:val="0"/>
              <w:spacing w:after="0" w:line="240" w:lineRule="auto"/>
              <w:rPr>
                <w:rFonts w:ascii="Times New Roman" w:hAnsi="Times New Roman" w:cs="Times New Roman"/>
                <w:sz w:val="24"/>
                <w:szCs w:val="24"/>
              </w:rPr>
            </w:pPr>
            <w:r w:rsidRPr="00396052">
              <w:rPr>
                <w:rFonts w:ascii="Times New Roman" w:hAnsi="Times New Roman" w:cs="Times New Roman"/>
                <w:sz w:val="24"/>
                <w:szCs w:val="24"/>
              </w:rPr>
              <w:t>2</w:t>
            </w:r>
          </w:p>
        </w:tc>
        <w:tc>
          <w:tcPr>
            <w:tcW w:w="4536" w:type="dxa"/>
            <w:tcBorders>
              <w:top w:val="single" w:sz="4" w:space="0" w:color="000000"/>
              <w:left w:val="single" w:sz="4" w:space="0" w:color="000000"/>
              <w:bottom w:val="single" w:sz="4" w:space="0" w:color="000000"/>
            </w:tcBorders>
            <w:shd w:val="clear" w:color="auto" w:fill="auto"/>
          </w:tcPr>
          <w:p w:rsidR="00C82498" w:rsidRPr="00396052" w:rsidRDefault="00C82498" w:rsidP="00396052">
            <w:pPr>
              <w:snapToGrid w:val="0"/>
              <w:spacing w:after="0" w:line="240" w:lineRule="auto"/>
              <w:rPr>
                <w:rFonts w:ascii="Times New Roman" w:hAnsi="Times New Roman" w:cs="Times New Roman"/>
                <w:sz w:val="24"/>
                <w:szCs w:val="24"/>
              </w:rPr>
            </w:pPr>
            <w:r w:rsidRPr="00396052">
              <w:rPr>
                <w:rFonts w:ascii="Times New Roman" w:hAnsi="Times New Roman" w:cs="Times New Roman"/>
                <w:sz w:val="24"/>
                <w:szCs w:val="24"/>
              </w:rPr>
              <w:t>Физические величины. Измерение физических величин. Точность и погрешность измерений.</w:t>
            </w:r>
          </w:p>
        </w:tc>
        <w:tc>
          <w:tcPr>
            <w:tcW w:w="3115" w:type="dxa"/>
            <w:tcBorders>
              <w:top w:val="single" w:sz="4" w:space="0" w:color="000000"/>
              <w:left w:val="single" w:sz="4" w:space="0" w:color="000000"/>
              <w:bottom w:val="single" w:sz="4" w:space="0" w:color="000000"/>
            </w:tcBorders>
            <w:shd w:val="clear" w:color="auto" w:fill="auto"/>
          </w:tcPr>
          <w:p w:rsidR="00C82498" w:rsidRPr="00396052" w:rsidRDefault="00C82498" w:rsidP="00396052">
            <w:pPr>
              <w:snapToGrid w:val="0"/>
              <w:spacing w:after="0" w:line="240" w:lineRule="auto"/>
              <w:rPr>
                <w:rFonts w:ascii="Times New Roman" w:hAnsi="Times New Roman" w:cs="Times New Roman"/>
                <w:sz w:val="24"/>
                <w:szCs w:val="24"/>
              </w:rPr>
            </w:pPr>
            <w:r w:rsidRPr="00396052">
              <w:rPr>
                <w:rFonts w:ascii="Times New Roman" w:hAnsi="Times New Roman" w:cs="Times New Roman"/>
                <w:sz w:val="24"/>
                <w:szCs w:val="24"/>
              </w:rPr>
              <w:t>Т</w:t>
            </w:r>
            <w:r>
              <w:rPr>
                <w:rFonts w:ascii="Times New Roman" w:hAnsi="Times New Roman" w:cs="Times New Roman"/>
                <w:sz w:val="24"/>
                <w:szCs w:val="24"/>
              </w:rPr>
              <w:t xml:space="preserve">аб.№1, Диск № 107, измерительные </w:t>
            </w:r>
            <w:r w:rsidRPr="00396052">
              <w:rPr>
                <w:rFonts w:ascii="Times New Roman" w:hAnsi="Times New Roman" w:cs="Times New Roman"/>
                <w:sz w:val="24"/>
                <w:szCs w:val="24"/>
              </w:rPr>
              <w:t>приборы</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C82498" w:rsidRPr="00396052" w:rsidRDefault="00C82498" w:rsidP="00396052">
            <w:pPr>
              <w:snapToGrid w:val="0"/>
              <w:spacing w:after="0" w:line="240" w:lineRule="auto"/>
              <w:jc w:val="center"/>
              <w:rPr>
                <w:rFonts w:ascii="Times New Roman" w:hAnsi="Times New Roman" w:cs="Times New Roman"/>
                <w:sz w:val="24"/>
                <w:szCs w:val="24"/>
              </w:rPr>
            </w:pPr>
            <w:r w:rsidRPr="00396052">
              <w:rPr>
                <w:rFonts w:ascii="Times New Roman" w:hAnsi="Times New Roman" w:cs="Times New Roman"/>
                <w:sz w:val="24"/>
                <w:szCs w:val="24"/>
              </w:rPr>
              <w:t>1</w:t>
            </w:r>
          </w:p>
        </w:tc>
      </w:tr>
      <w:tr w:rsidR="00C82498" w:rsidRPr="00396052" w:rsidTr="00C82498">
        <w:trPr>
          <w:trHeight w:val="183"/>
        </w:trPr>
        <w:tc>
          <w:tcPr>
            <w:tcW w:w="680" w:type="dxa"/>
            <w:gridSpan w:val="3"/>
            <w:tcBorders>
              <w:top w:val="single" w:sz="4" w:space="0" w:color="000000"/>
              <w:left w:val="single" w:sz="4" w:space="0" w:color="000000"/>
              <w:bottom w:val="single" w:sz="4" w:space="0" w:color="000000"/>
            </w:tcBorders>
            <w:shd w:val="clear" w:color="auto" w:fill="auto"/>
          </w:tcPr>
          <w:p w:rsidR="00C82498" w:rsidRPr="00396052" w:rsidRDefault="00C82498" w:rsidP="00396052">
            <w:pPr>
              <w:snapToGrid w:val="0"/>
              <w:spacing w:after="0" w:line="240" w:lineRule="auto"/>
              <w:rPr>
                <w:rFonts w:ascii="Times New Roman" w:hAnsi="Times New Roman" w:cs="Times New Roman"/>
                <w:sz w:val="24"/>
                <w:szCs w:val="24"/>
              </w:rPr>
            </w:pPr>
            <w:r w:rsidRPr="00396052">
              <w:rPr>
                <w:rFonts w:ascii="Times New Roman" w:hAnsi="Times New Roman" w:cs="Times New Roman"/>
                <w:sz w:val="24"/>
                <w:szCs w:val="24"/>
              </w:rPr>
              <w:t>3</w:t>
            </w:r>
          </w:p>
        </w:tc>
        <w:tc>
          <w:tcPr>
            <w:tcW w:w="4536" w:type="dxa"/>
            <w:tcBorders>
              <w:top w:val="single" w:sz="4" w:space="0" w:color="000000"/>
              <w:left w:val="single" w:sz="4" w:space="0" w:color="000000"/>
              <w:bottom w:val="single" w:sz="4" w:space="0" w:color="000000"/>
            </w:tcBorders>
            <w:shd w:val="clear" w:color="auto" w:fill="auto"/>
          </w:tcPr>
          <w:p w:rsidR="00C82498" w:rsidRPr="00396052" w:rsidRDefault="00C82498" w:rsidP="00396052">
            <w:pPr>
              <w:snapToGrid w:val="0"/>
              <w:spacing w:after="0" w:line="240" w:lineRule="auto"/>
              <w:rPr>
                <w:rFonts w:ascii="Times New Roman" w:hAnsi="Times New Roman" w:cs="Times New Roman"/>
                <w:sz w:val="24"/>
                <w:szCs w:val="24"/>
              </w:rPr>
            </w:pPr>
            <w:r w:rsidRPr="00396052">
              <w:rPr>
                <w:rFonts w:ascii="Times New Roman" w:hAnsi="Times New Roman" w:cs="Times New Roman"/>
                <w:sz w:val="24"/>
                <w:szCs w:val="24"/>
              </w:rPr>
              <w:t>Лабораторная работа № 1 Определение цены деления измерительного прибора.</w:t>
            </w:r>
          </w:p>
        </w:tc>
        <w:tc>
          <w:tcPr>
            <w:tcW w:w="3115" w:type="dxa"/>
            <w:tcBorders>
              <w:top w:val="single" w:sz="4" w:space="0" w:color="000000"/>
              <w:left w:val="single" w:sz="4" w:space="0" w:color="000000"/>
              <w:bottom w:val="single" w:sz="4" w:space="0" w:color="000000"/>
            </w:tcBorders>
            <w:shd w:val="clear" w:color="auto" w:fill="auto"/>
          </w:tcPr>
          <w:p w:rsidR="00C82498" w:rsidRPr="00396052" w:rsidRDefault="00C82498" w:rsidP="00396052">
            <w:pPr>
              <w:snapToGrid w:val="0"/>
              <w:spacing w:after="0" w:line="240" w:lineRule="auto"/>
              <w:rPr>
                <w:rFonts w:ascii="Times New Roman" w:hAnsi="Times New Roman" w:cs="Times New Roman"/>
                <w:sz w:val="24"/>
                <w:szCs w:val="24"/>
              </w:rPr>
            </w:pPr>
            <w:r w:rsidRPr="00396052">
              <w:rPr>
                <w:rFonts w:ascii="Times New Roman" w:hAnsi="Times New Roman" w:cs="Times New Roman"/>
                <w:sz w:val="24"/>
                <w:szCs w:val="24"/>
              </w:rPr>
              <w:t>Мензурки, Диск № 107,</w:t>
            </w:r>
          </w:p>
          <w:p w:rsidR="00C82498" w:rsidRPr="00396052" w:rsidRDefault="00C82498" w:rsidP="00396052">
            <w:pPr>
              <w:snapToGrid w:val="0"/>
              <w:spacing w:after="0" w:line="240" w:lineRule="auto"/>
              <w:rPr>
                <w:rFonts w:ascii="Times New Roman" w:hAnsi="Times New Roman" w:cs="Times New Roman"/>
                <w:sz w:val="24"/>
                <w:szCs w:val="24"/>
              </w:rPr>
            </w:pPr>
            <w:r w:rsidRPr="00396052">
              <w:rPr>
                <w:rFonts w:ascii="Times New Roman" w:hAnsi="Times New Roman" w:cs="Times New Roman"/>
                <w:sz w:val="24"/>
                <w:szCs w:val="24"/>
              </w:rPr>
              <w:t>Инструкция по ТБ</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C82498" w:rsidRPr="00396052" w:rsidRDefault="00C82498" w:rsidP="00396052">
            <w:pPr>
              <w:snapToGrid w:val="0"/>
              <w:spacing w:after="0" w:line="240" w:lineRule="auto"/>
              <w:jc w:val="center"/>
              <w:rPr>
                <w:rFonts w:ascii="Times New Roman" w:hAnsi="Times New Roman" w:cs="Times New Roman"/>
                <w:sz w:val="24"/>
                <w:szCs w:val="24"/>
              </w:rPr>
            </w:pPr>
            <w:r w:rsidRPr="00396052">
              <w:rPr>
                <w:rFonts w:ascii="Times New Roman" w:hAnsi="Times New Roman" w:cs="Times New Roman"/>
                <w:sz w:val="24"/>
                <w:szCs w:val="24"/>
              </w:rPr>
              <w:t>1</w:t>
            </w:r>
          </w:p>
        </w:tc>
      </w:tr>
      <w:tr w:rsidR="00C82498" w:rsidRPr="00396052" w:rsidTr="00C82498">
        <w:trPr>
          <w:trHeight w:val="183"/>
        </w:trPr>
        <w:tc>
          <w:tcPr>
            <w:tcW w:w="680" w:type="dxa"/>
            <w:gridSpan w:val="3"/>
            <w:tcBorders>
              <w:top w:val="single" w:sz="4" w:space="0" w:color="000000"/>
              <w:left w:val="single" w:sz="4" w:space="0" w:color="000000"/>
              <w:bottom w:val="single" w:sz="4" w:space="0" w:color="000000"/>
            </w:tcBorders>
            <w:shd w:val="clear" w:color="auto" w:fill="auto"/>
          </w:tcPr>
          <w:p w:rsidR="00C82498" w:rsidRPr="00396052" w:rsidRDefault="00C82498" w:rsidP="00396052">
            <w:pPr>
              <w:snapToGrid w:val="0"/>
              <w:spacing w:after="0" w:line="240" w:lineRule="auto"/>
              <w:rPr>
                <w:rFonts w:ascii="Times New Roman" w:hAnsi="Times New Roman" w:cs="Times New Roman"/>
                <w:sz w:val="24"/>
                <w:szCs w:val="24"/>
              </w:rPr>
            </w:pPr>
            <w:r w:rsidRPr="00396052">
              <w:rPr>
                <w:rFonts w:ascii="Times New Roman" w:hAnsi="Times New Roman" w:cs="Times New Roman"/>
                <w:sz w:val="24"/>
                <w:szCs w:val="24"/>
              </w:rPr>
              <w:t>4</w:t>
            </w:r>
          </w:p>
        </w:tc>
        <w:tc>
          <w:tcPr>
            <w:tcW w:w="4536" w:type="dxa"/>
            <w:tcBorders>
              <w:top w:val="single" w:sz="4" w:space="0" w:color="000000"/>
              <w:left w:val="single" w:sz="4" w:space="0" w:color="000000"/>
              <w:bottom w:val="single" w:sz="4" w:space="0" w:color="000000"/>
            </w:tcBorders>
            <w:shd w:val="clear" w:color="auto" w:fill="auto"/>
          </w:tcPr>
          <w:p w:rsidR="00C82498" w:rsidRPr="00396052" w:rsidRDefault="00C82498" w:rsidP="00396052">
            <w:pPr>
              <w:snapToGrid w:val="0"/>
              <w:spacing w:after="0" w:line="240" w:lineRule="auto"/>
              <w:rPr>
                <w:rFonts w:ascii="Times New Roman" w:hAnsi="Times New Roman" w:cs="Times New Roman"/>
                <w:sz w:val="24"/>
                <w:szCs w:val="24"/>
              </w:rPr>
            </w:pPr>
            <w:r w:rsidRPr="00396052">
              <w:rPr>
                <w:rFonts w:ascii="Times New Roman" w:hAnsi="Times New Roman" w:cs="Times New Roman"/>
                <w:sz w:val="24"/>
                <w:szCs w:val="24"/>
              </w:rPr>
              <w:t>Погрешности измерений</w:t>
            </w:r>
          </w:p>
        </w:tc>
        <w:tc>
          <w:tcPr>
            <w:tcW w:w="3115" w:type="dxa"/>
            <w:tcBorders>
              <w:top w:val="single" w:sz="4" w:space="0" w:color="000000"/>
              <w:left w:val="single" w:sz="4" w:space="0" w:color="000000"/>
              <w:bottom w:val="single" w:sz="4" w:space="0" w:color="000000"/>
            </w:tcBorders>
            <w:shd w:val="clear" w:color="auto" w:fill="auto"/>
          </w:tcPr>
          <w:p w:rsidR="00C82498" w:rsidRPr="00396052" w:rsidRDefault="00C82498" w:rsidP="00396052">
            <w:pPr>
              <w:snapToGrid w:val="0"/>
              <w:spacing w:after="0" w:line="240" w:lineRule="auto"/>
              <w:rPr>
                <w:rFonts w:ascii="Times New Roman" w:hAnsi="Times New Roman" w:cs="Times New Roman"/>
                <w:sz w:val="24"/>
                <w:szCs w:val="24"/>
              </w:rPr>
            </w:pPr>
            <w:r w:rsidRPr="00396052">
              <w:rPr>
                <w:rFonts w:ascii="Times New Roman" w:hAnsi="Times New Roman" w:cs="Times New Roman"/>
                <w:sz w:val="24"/>
                <w:szCs w:val="24"/>
              </w:rPr>
              <w:t>измерит.приборы</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C82498" w:rsidRPr="00396052" w:rsidRDefault="00C82498" w:rsidP="00396052">
            <w:pPr>
              <w:snapToGrid w:val="0"/>
              <w:spacing w:after="0" w:line="240" w:lineRule="auto"/>
              <w:jc w:val="center"/>
              <w:rPr>
                <w:rFonts w:ascii="Times New Roman" w:hAnsi="Times New Roman" w:cs="Times New Roman"/>
                <w:sz w:val="24"/>
                <w:szCs w:val="24"/>
              </w:rPr>
            </w:pPr>
            <w:r w:rsidRPr="00396052">
              <w:rPr>
                <w:rFonts w:ascii="Times New Roman" w:hAnsi="Times New Roman" w:cs="Times New Roman"/>
                <w:sz w:val="24"/>
                <w:szCs w:val="24"/>
              </w:rPr>
              <w:t>1</w:t>
            </w:r>
          </w:p>
        </w:tc>
      </w:tr>
      <w:tr w:rsidR="00C82498" w:rsidRPr="00396052" w:rsidTr="00C82498">
        <w:trPr>
          <w:trHeight w:val="183"/>
        </w:trPr>
        <w:tc>
          <w:tcPr>
            <w:tcW w:w="9752" w:type="dxa"/>
            <w:gridSpan w:val="6"/>
            <w:tcBorders>
              <w:top w:val="single" w:sz="4" w:space="0" w:color="000000"/>
              <w:left w:val="single" w:sz="4" w:space="0" w:color="000000"/>
              <w:bottom w:val="single" w:sz="4" w:space="0" w:color="000000"/>
              <w:right w:val="single" w:sz="4" w:space="0" w:color="000000"/>
            </w:tcBorders>
            <w:shd w:val="clear" w:color="auto" w:fill="auto"/>
          </w:tcPr>
          <w:p w:rsidR="00C82498" w:rsidRPr="00C82498" w:rsidRDefault="00C82498" w:rsidP="00396052">
            <w:pPr>
              <w:snapToGrid w:val="0"/>
              <w:spacing w:after="0" w:line="240" w:lineRule="auto"/>
              <w:jc w:val="center"/>
              <w:rPr>
                <w:rFonts w:ascii="Times New Roman" w:hAnsi="Times New Roman" w:cs="Times New Roman"/>
                <w:b/>
                <w:sz w:val="24"/>
                <w:szCs w:val="24"/>
              </w:rPr>
            </w:pPr>
            <w:r w:rsidRPr="00C82498">
              <w:rPr>
                <w:rFonts w:ascii="Times New Roman" w:hAnsi="Times New Roman" w:cs="Times New Roman"/>
                <w:b/>
                <w:sz w:val="24"/>
                <w:szCs w:val="24"/>
              </w:rPr>
              <w:t>Первоначальные сведения о строении вещества. (6 ч)</w:t>
            </w:r>
          </w:p>
        </w:tc>
      </w:tr>
      <w:tr w:rsidR="00C82498" w:rsidRPr="00396052" w:rsidTr="004923A9">
        <w:trPr>
          <w:trHeight w:val="183"/>
        </w:trPr>
        <w:tc>
          <w:tcPr>
            <w:tcW w:w="680" w:type="dxa"/>
            <w:gridSpan w:val="3"/>
            <w:tcBorders>
              <w:top w:val="single" w:sz="4" w:space="0" w:color="000000"/>
              <w:left w:val="single" w:sz="4" w:space="0" w:color="000000"/>
              <w:bottom w:val="single" w:sz="4" w:space="0" w:color="000000"/>
            </w:tcBorders>
            <w:shd w:val="clear" w:color="auto" w:fill="auto"/>
          </w:tcPr>
          <w:p w:rsidR="00C82498" w:rsidRPr="00396052" w:rsidRDefault="00C82498" w:rsidP="00396052">
            <w:pPr>
              <w:snapToGrid w:val="0"/>
              <w:spacing w:after="0" w:line="240" w:lineRule="auto"/>
              <w:rPr>
                <w:rFonts w:ascii="Times New Roman" w:hAnsi="Times New Roman" w:cs="Times New Roman"/>
                <w:sz w:val="24"/>
                <w:szCs w:val="24"/>
              </w:rPr>
            </w:pPr>
            <w:r w:rsidRPr="00396052">
              <w:rPr>
                <w:rFonts w:ascii="Times New Roman" w:hAnsi="Times New Roman" w:cs="Times New Roman"/>
                <w:sz w:val="24"/>
                <w:szCs w:val="24"/>
              </w:rPr>
              <w:t>5</w:t>
            </w:r>
          </w:p>
        </w:tc>
        <w:tc>
          <w:tcPr>
            <w:tcW w:w="4536" w:type="dxa"/>
            <w:tcBorders>
              <w:top w:val="single" w:sz="4" w:space="0" w:color="000000"/>
              <w:left w:val="single" w:sz="4" w:space="0" w:color="000000"/>
              <w:bottom w:val="single" w:sz="4" w:space="0" w:color="000000"/>
            </w:tcBorders>
            <w:shd w:val="clear" w:color="auto" w:fill="auto"/>
          </w:tcPr>
          <w:p w:rsidR="00C82498" w:rsidRPr="00396052" w:rsidRDefault="00C82498" w:rsidP="00396052">
            <w:pPr>
              <w:snapToGrid w:val="0"/>
              <w:spacing w:after="0" w:line="240" w:lineRule="auto"/>
              <w:rPr>
                <w:rFonts w:ascii="Times New Roman" w:hAnsi="Times New Roman" w:cs="Times New Roman"/>
                <w:sz w:val="24"/>
                <w:szCs w:val="24"/>
              </w:rPr>
            </w:pPr>
            <w:r w:rsidRPr="00396052">
              <w:rPr>
                <w:rFonts w:ascii="Times New Roman" w:hAnsi="Times New Roman" w:cs="Times New Roman"/>
                <w:sz w:val="24"/>
                <w:szCs w:val="24"/>
              </w:rPr>
              <w:t>Строение вещества. Молекулы.</w:t>
            </w:r>
          </w:p>
        </w:tc>
        <w:tc>
          <w:tcPr>
            <w:tcW w:w="3115" w:type="dxa"/>
            <w:tcBorders>
              <w:top w:val="single" w:sz="4" w:space="0" w:color="000000"/>
              <w:left w:val="single" w:sz="4" w:space="0" w:color="000000"/>
              <w:bottom w:val="single" w:sz="4" w:space="0" w:color="000000"/>
            </w:tcBorders>
            <w:shd w:val="clear" w:color="auto" w:fill="auto"/>
          </w:tcPr>
          <w:p w:rsidR="00C82498" w:rsidRPr="00396052" w:rsidRDefault="00C82498" w:rsidP="00396052">
            <w:pPr>
              <w:snapToGrid w:val="0"/>
              <w:spacing w:after="0" w:line="240" w:lineRule="auto"/>
              <w:rPr>
                <w:rFonts w:ascii="Times New Roman" w:hAnsi="Times New Roman" w:cs="Times New Roman"/>
                <w:sz w:val="24"/>
                <w:szCs w:val="24"/>
              </w:rPr>
            </w:pPr>
            <w:r w:rsidRPr="00396052">
              <w:rPr>
                <w:rFonts w:ascii="Times New Roman" w:hAnsi="Times New Roman" w:cs="Times New Roman"/>
                <w:sz w:val="24"/>
                <w:szCs w:val="24"/>
              </w:rPr>
              <w:t>Таб.№2. диск №123</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C82498" w:rsidRPr="00C82498" w:rsidRDefault="00C82498" w:rsidP="00396052">
            <w:pPr>
              <w:snapToGrid w:val="0"/>
              <w:spacing w:after="0" w:line="240" w:lineRule="auto"/>
              <w:jc w:val="center"/>
              <w:rPr>
                <w:rFonts w:ascii="Times New Roman" w:hAnsi="Times New Roman" w:cs="Times New Roman"/>
                <w:sz w:val="24"/>
                <w:szCs w:val="24"/>
              </w:rPr>
            </w:pPr>
            <w:r w:rsidRPr="00C82498">
              <w:rPr>
                <w:rFonts w:ascii="Times New Roman" w:hAnsi="Times New Roman" w:cs="Times New Roman"/>
                <w:sz w:val="24"/>
                <w:szCs w:val="24"/>
              </w:rPr>
              <w:t>1</w:t>
            </w:r>
          </w:p>
        </w:tc>
      </w:tr>
      <w:tr w:rsidR="00C82498" w:rsidRPr="00396052" w:rsidTr="004923A9">
        <w:trPr>
          <w:trHeight w:val="183"/>
        </w:trPr>
        <w:tc>
          <w:tcPr>
            <w:tcW w:w="680" w:type="dxa"/>
            <w:gridSpan w:val="3"/>
            <w:tcBorders>
              <w:top w:val="single" w:sz="4" w:space="0" w:color="000000"/>
              <w:left w:val="single" w:sz="4" w:space="0" w:color="000000"/>
              <w:bottom w:val="single" w:sz="4" w:space="0" w:color="000000"/>
            </w:tcBorders>
            <w:shd w:val="clear" w:color="auto" w:fill="auto"/>
          </w:tcPr>
          <w:p w:rsidR="00C82498" w:rsidRPr="00396052" w:rsidRDefault="00C82498" w:rsidP="00396052">
            <w:pPr>
              <w:snapToGrid w:val="0"/>
              <w:spacing w:after="0" w:line="240" w:lineRule="auto"/>
              <w:rPr>
                <w:rFonts w:ascii="Times New Roman" w:hAnsi="Times New Roman" w:cs="Times New Roman"/>
                <w:sz w:val="24"/>
                <w:szCs w:val="24"/>
              </w:rPr>
            </w:pPr>
          </w:p>
        </w:tc>
        <w:tc>
          <w:tcPr>
            <w:tcW w:w="4536" w:type="dxa"/>
            <w:tcBorders>
              <w:top w:val="single" w:sz="4" w:space="0" w:color="000000"/>
              <w:left w:val="single" w:sz="4" w:space="0" w:color="000000"/>
              <w:bottom w:val="single" w:sz="4" w:space="0" w:color="000000"/>
            </w:tcBorders>
            <w:shd w:val="clear" w:color="auto" w:fill="auto"/>
          </w:tcPr>
          <w:p w:rsidR="00C82498" w:rsidRPr="00396052" w:rsidRDefault="00C82498" w:rsidP="00396052">
            <w:pPr>
              <w:snapToGrid w:val="0"/>
              <w:spacing w:after="0" w:line="240" w:lineRule="auto"/>
              <w:rPr>
                <w:rFonts w:ascii="Times New Roman" w:hAnsi="Times New Roman" w:cs="Times New Roman"/>
                <w:sz w:val="24"/>
                <w:szCs w:val="24"/>
              </w:rPr>
            </w:pPr>
            <w:r w:rsidRPr="00396052">
              <w:rPr>
                <w:rFonts w:ascii="Times New Roman" w:hAnsi="Times New Roman" w:cs="Times New Roman"/>
                <w:sz w:val="24"/>
                <w:szCs w:val="24"/>
              </w:rPr>
              <w:t>Лабораторная работа № 2 «Определение размеров малых тел».</w:t>
            </w:r>
          </w:p>
        </w:tc>
        <w:tc>
          <w:tcPr>
            <w:tcW w:w="3115" w:type="dxa"/>
            <w:tcBorders>
              <w:top w:val="single" w:sz="4" w:space="0" w:color="000000"/>
              <w:left w:val="single" w:sz="4" w:space="0" w:color="000000"/>
              <w:bottom w:val="single" w:sz="4" w:space="0" w:color="000000"/>
            </w:tcBorders>
            <w:shd w:val="clear" w:color="auto" w:fill="auto"/>
          </w:tcPr>
          <w:p w:rsidR="00C82498" w:rsidRPr="00396052" w:rsidRDefault="00C82498" w:rsidP="00396052">
            <w:pPr>
              <w:snapToGrid w:val="0"/>
              <w:spacing w:after="0" w:line="240" w:lineRule="auto"/>
              <w:rPr>
                <w:rFonts w:ascii="Times New Roman" w:hAnsi="Times New Roman" w:cs="Times New Roman"/>
                <w:sz w:val="24"/>
                <w:szCs w:val="24"/>
              </w:rPr>
            </w:pPr>
            <w:r w:rsidRPr="00396052">
              <w:rPr>
                <w:rFonts w:ascii="Times New Roman" w:hAnsi="Times New Roman" w:cs="Times New Roman"/>
                <w:sz w:val="24"/>
                <w:szCs w:val="24"/>
              </w:rPr>
              <w:t>Диск № 107,</w:t>
            </w:r>
          </w:p>
          <w:p w:rsidR="00C82498" w:rsidRPr="00396052" w:rsidRDefault="00C82498" w:rsidP="00396052">
            <w:pPr>
              <w:snapToGrid w:val="0"/>
              <w:spacing w:after="0" w:line="240" w:lineRule="auto"/>
              <w:rPr>
                <w:rFonts w:ascii="Times New Roman" w:hAnsi="Times New Roman" w:cs="Times New Roman"/>
                <w:sz w:val="24"/>
                <w:szCs w:val="24"/>
              </w:rPr>
            </w:pPr>
            <w:r w:rsidRPr="00396052">
              <w:rPr>
                <w:rFonts w:ascii="Times New Roman" w:hAnsi="Times New Roman" w:cs="Times New Roman"/>
                <w:sz w:val="24"/>
                <w:szCs w:val="24"/>
              </w:rPr>
              <w:t>Инструкция по ТБ</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C82498" w:rsidRPr="00396052" w:rsidRDefault="00C82498" w:rsidP="00396052">
            <w:pPr>
              <w:snapToGrid w:val="0"/>
              <w:spacing w:after="0" w:line="240" w:lineRule="auto"/>
              <w:jc w:val="center"/>
              <w:rPr>
                <w:rFonts w:ascii="Times New Roman" w:hAnsi="Times New Roman" w:cs="Times New Roman"/>
                <w:sz w:val="24"/>
                <w:szCs w:val="24"/>
              </w:rPr>
            </w:pPr>
            <w:r w:rsidRPr="00396052">
              <w:rPr>
                <w:rFonts w:ascii="Times New Roman" w:hAnsi="Times New Roman" w:cs="Times New Roman"/>
                <w:sz w:val="24"/>
                <w:szCs w:val="24"/>
              </w:rPr>
              <w:t>1</w:t>
            </w:r>
          </w:p>
        </w:tc>
      </w:tr>
      <w:tr w:rsidR="00C82498" w:rsidRPr="00396052" w:rsidTr="004923A9">
        <w:trPr>
          <w:trHeight w:val="183"/>
        </w:trPr>
        <w:tc>
          <w:tcPr>
            <w:tcW w:w="680" w:type="dxa"/>
            <w:gridSpan w:val="3"/>
            <w:tcBorders>
              <w:top w:val="single" w:sz="4" w:space="0" w:color="000000"/>
              <w:left w:val="single" w:sz="4" w:space="0" w:color="000000"/>
              <w:bottom w:val="single" w:sz="4" w:space="0" w:color="000000"/>
            </w:tcBorders>
            <w:shd w:val="clear" w:color="auto" w:fill="auto"/>
          </w:tcPr>
          <w:p w:rsidR="00C82498" w:rsidRPr="00396052" w:rsidRDefault="00C82498" w:rsidP="00396052">
            <w:pPr>
              <w:snapToGrid w:val="0"/>
              <w:spacing w:after="0" w:line="240" w:lineRule="auto"/>
              <w:rPr>
                <w:rFonts w:ascii="Times New Roman" w:hAnsi="Times New Roman" w:cs="Times New Roman"/>
                <w:sz w:val="24"/>
                <w:szCs w:val="24"/>
              </w:rPr>
            </w:pPr>
            <w:r w:rsidRPr="00396052">
              <w:rPr>
                <w:rFonts w:ascii="Times New Roman" w:hAnsi="Times New Roman" w:cs="Times New Roman"/>
                <w:sz w:val="24"/>
                <w:szCs w:val="24"/>
              </w:rPr>
              <w:t>7</w:t>
            </w:r>
          </w:p>
        </w:tc>
        <w:tc>
          <w:tcPr>
            <w:tcW w:w="4536" w:type="dxa"/>
            <w:tcBorders>
              <w:top w:val="single" w:sz="4" w:space="0" w:color="000000"/>
              <w:left w:val="single" w:sz="4" w:space="0" w:color="000000"/>
              <w:bottom w:val="single" w:sz="4" w:space="0" w:color="000000"/>
            </w:tcBorders>
            <w:shd w:val="clear" w:color="auto" w:fill="auto"/>
          </w:tcPr>
          <w:p w:rsidR="00C82498" w:rsidRPr="00396052" w:rsidRDefault="00C82498" w:rsidP="00396052">
            <w:pPr>
              <w:snapToGrid w:val="0"/>
              <w:spacing w:after="0" w:line="240" w:lineRule="auto"/>
              <w:rPr>
                <w:rFonts w:ascii="Times New Roman" w:hAnsi="Times New Roman" w:cs="Times New Roman"/>
                <w:sz w:val="24"/>
                <w:szCs w:val="24"/>
              </w:rPr>
            </w:pPr>
            <w:r w:rsidRPr="00396052">
              <w:rPr>
                <w:rFonts w:ascii="Times New Roman" w:hAnsi="Times New Roman" w:cs="Times New Roman"/>
                <w:sz w:val="24"/>
                <w:szCs w:val="24"/>
              </w:rPr>
              <w:t xml:space="preserve">Диффузия в газах, жидкостях и твердых телах. </w:t>
            </w:r>
          </w:p>
        </w:tc>
        <w:tc>
          <w:tcPr>
            <w:tcW w:w="3115" w:type="dxa"/>
            <w:tcBorders>
              <w:top w:val="single" w:sz="4" w:space="0" w:color="000000"/>
              <w:left w:val="single" w:sz="4" w:space="0" w:color="000000"/>
              <w:bottom w:val="single" w:sz="4" w:space="0" w:color="000000"/>
            </w:tcBorders>
            <w:shd w:val="clear" w:color="auto" w:fill="auto"/>
          </w:tcPr>
          <w:p w:rsidR="00C82498" w:rsidRPr="00396052" w:rsidRDefault="00C82498" w:rsidP="00396052">
            <w:pPr>
              <w:snapToGrid w:val="0"/>
              <w:spacing w:after="0" w:line="240" w:lineRule="auto"/>
              <w:rPr>
                <w:rFonts w:ascii="Times New Roman" w:hAnsi="Times New Roman" w:cs="Times New Roman"/>
                <w:sz w:val="24"/>
                <w:szCs w:val="24"/>
              </w:rPr>
            </w:pPr>
            <w:r w:rsidRPr="00396052">
              <w:rPr>
                <w:rFonts w:ascii="Times New Roman" w:hAnsi="Times New Roman" w:cs="Times New Roman"/>
                <w:sz w:val="24"/>
                <w:szCs w:val="24"/>
              </w:rPr>
              <w:t>Таб. №3 , диск №123</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C82498" w:rsidRPr="00396052" w:rsidRDefault="00C82498" w:rsidP="00396052">
            <w:pPr>
              <w:snapToGrid w:val="0"/>
              <w:spacing w:after="0" w:line="240" w:lineRule="auto"/>
              <w:jc w:val="center"/>
              <w:rPr>
                <w:rFonts w:ascii="Times New Roman" w:hAnsi="Times New Roman" w:cs="Times New Roman"/>
                <w:sz w:val="24"/>
                <w:szCs w:val="24"/>
              </w:rPr>
            </w:pPr>
            <w:r w:rsidRPr="00396052">
              <w:rPr>
                <w:rFonts w:ascii="Times New Roman" w:hAnsi="Times New Roman" w:cs="Times New Roman"/>
                <w:sz w:val="24"/>
                <w:szCs w:val="24"/>
              </w:rPr>
              <w:t>1</w:t>
            </w:r>
          </w:p>
        </w:tc>
      </w:tr>
      <w:tr w:rsidR="00C82498" w:rsidRPr="00396052" w:rsidTr="004923A9">
        <w:trPr>
          <w:trHeight w:val="183"/>
        </w:trPr>
        <w:tc>
          <w:tcPr>
            <w:tcW w:w="680" w:type="dxa"/>
            <w:gridSpan w:val="3"/>
            <w:tcBorders>
              <w:top w:val="single" w:sz="4" w:space="0" w:color="000000"/>
              <w:left w:val="single" w:sz="4" w:space="0" w:color="000000"/>
              <w:bottom w:val="single" w:sz="4" w:space="0" w:color="000000"/>
            </w:tcBorders>
            <w:shd w:val="clear" w:color="auto" w:fill="auto"/>
          </w:tcPr>
          <w:p w:rsidR="00C82498" w:rsidRPr="00396052" w:rsidRDefault="00C82498" w:rsidP="00396052">
            <w:pPr>
              <w:snapToGrid w:val="0"/>
              <w:spacing w:after="0" w:line="240" w:lineRule="auto"/>
              <w:rPr>
                <w:rFonts w:ascii="Times New Roman" w:hAnsi="Times New Roman" w:cs="Times New Roman"/>
                <w:sz w:val="24"/>
                <w:szCs w:val="24"/>
              </w:rPr>
            </w:pPr>
            <w:r w:rsidRPr="00396052">
              <w:rPr>
                <w:rFonts w:ascii="Times New Roman" w:hAnsi="Times New Roman" w:cs="Times New Roman"/>
                <w:sz w:val="24"/>
                <w:szCs w:val="24"/>
              </w:rPr>
              <w:t>8</w:t>
            </w:r>
          </w:p>
        </w:tc>
        <w:tc>
          <w:tcPr>
            <w:tcW w:w="4536" w:type="dxa"/>
            <w:tcBorders>
              <w:top w:val="single" w:sz="4" w:space="0" w:color="000000"/>
              <w:left w:val="single" w:sz="4" w:space="0" w:color="000000"/>
              <w:bottom w:val="single" w:sz="4" w:space="0" w:color="000000"/>
            </w:tcBorders>
            <w:shd w:val="clear" w:color="auto" w:fill="auto"/>
          </w:tcPr>
          <w:p w:rsidR="00C82498" w:rsidRPr="00396052" w:rsidRDefault="00C82498" w:rsidP="00396052">
            <w:pPr>
              <w:snapToGrid w:val="0"/>
              <w:spacing w:after="0" w:line="240" w:lineRule="auto"/>
              <w:rPr>
                <w:rFonts w:ascii="Times New Roman" w:hAnsi="Times New Roman" w:cs="Times New Roman"/>
                <w:sz w:val="24"/>
                <w:szCs w:val="24"/>
              </w:rPr>
            </w:pPr>
            <w:r w:rsidRPr="00396052">
              <w:rPr>
                <w:rFonts w:ascii="Times New Roman" w:hAnsi="Times New Roman" w:cs="Times New Roman"/>
                <w:sz w:val="24"/>
                <w:szCs w:val="24"/>
              </w:rPr>
              <w:t>Взаимное притяжение и отталкивание молекул.</w:t>
            </w:r>
          </w:p>
        </w:tc>
        <w:tc>
          <w:tcPr>
            <w:tcW w:w="3115" w:type="dxa"/>
            <w:tcBorders>
              <w:top w:val="single" w:sz="4" w:space="0" w:color="000000"/>
              <w:left w:val="single" w:sz="4" w:space="0" w:color="000000"/>
              <w:bottom w:val="single" w:sz="4" w:space="0" w:color="000000"/>
            </w:tcBorders>
            <w:shd w:val="clear" w:color="auto" w:fill="auto"/>
          </w:tcPr>
          <w:p w:rsidR="00C82498" w:rsidRPr="00396052" w:rsidRDefault="00C82498" w:rsidP="00396052">
            <w:pPr>
              <w:snapToGrid w:val="0"/>
              <w:spacing w:after="0" w:line="240" w:lineRule="auto"/>
              <w:rPr>
                <w:rFonts w:ascii="Times New Roman" w:hAnsi="Times New Roman" w:cs="Times New Roman"/>
                <w:sz w:val="24"/>
                <w:szCs w:val="24"/>
              </w:rPr>
            </w:pPr>
            <w:r w:rsidRPr="00396052">
              <w:rPr>
                <w:rFonts w:ascii="Times New Roman" w:hAnsi="Times New Roman" w:cs="Times New Roman"/>
                <w:sz w:val="24"/>
                <w:szCs w:val="24"/>
              </w:rPr>
              <w:t>Таб.№4, диск №123</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C82498" w:rsidRPr="00396052" w:rsidRDefault="00C82498" w:rsidP="00396052">
            <w:pPr>
              <w:snapToGrid w:val="0"/>
              <w:spacing w:after="0" w:line="240" w:lineRule="auto"/>
              <w:jc w:val="center"/>
              <w:rPr>
                <w:rFonts w:ascii="Times New Roman" w:hAnsi="Times New Roman" w:cs="Times New Roman"/>
                <w:sz w:val="24"/>
                <w:szCs w:val="24"/>
              </w:rPr>
            </w:pPr>
            <w:r w:rsidRPr="00396052">
              <w:rPr>
                <w:rFonts w:ascii="Times New Roman" w:hAnsi="Times New Roman" w:cs="Times New Roman"/>
                <w:sz w:val="24"/>
                <w:szCs w:val="24"/>
              </w:rPr>
              <w:t>1</w:t>
            </w:r>
          </w:p>
        </w:tc>
      </w:tr>
      <w:tr w:rsidR="00C82498" w:rsidRPr="00396052" w:rsidTr="004923A9">
        <w:trPr>
          <w:trHeight w:val="183"/>
        </w:trPr>
        <w:tc>
          <w:tcPr>
            <w:tcW w:w="680" w:type="dxa"/>
            <w:gridSpan w:val="3"/>
            <w:tcBorders>
              <w:top w:val="single" w:sz="4" w:space="0" w:color="000000"/>
              <w:left w:val="single" w:sz="4" w:space="0" w:color="000000"/>
              <w:bottom w:val="single" w:sz="4" w:space="0" w:color="000000"/>
            </w:tcBorders>
            <w:shd w:val="clear" w:color="auto" w:fill="auto"/>
          </w:tcPr>
          <w:p w:rsidR="00C82498" w:rsidRPr="00396052" w:rsidRDefault="00C82498" w:rsidP="00396052">
            <w:pPr>
              <w:snapToGrid w:val="0"/>
              <w:spacing w:after="0" w:line="240" w:lineRule="auto"/>
              <w:rPr>
                <w:rFonts w:ascii="Times New Roman" w:hAnsi="Times New Roman" w:cs="Times New Roman"/>
                <w:sz w:val="24"/>
                <w:szCs w:val="24"/>
              </w:rPr>
            </w:pPr>
            <w:r w:rsidRPr="00396052">
              <w:rPr>
                <w:rFonts w:ascii="Times New Roman" w:hAnsi="Times New Roman" w:cs="Times New Roman"/>
                <w:sz w:val="24"/>
                <w:szCs w:val="24"/>
              </w:rPr>
              <w:t>9</w:t>
            </w:r>
          </w:p>
        </w:tc>
        <w:tc>
          <w:tcPr>
            <w:tcW w:w="4536" w:type="dxa"/>
            <w:tcBorders>
              <w:top w:val="single" w:sz="4" w:space="0" w:color="000000"/>
              <w:left w:val="single" w:sz="4" w:space="0" w:color="000000"/>
              <w:bottom w:val="single" w:sz="4" w:space="0" w:color="000000"/>
            </w:tcBorders>
            <w:shd w:val="clear" w:color="auto" w:fill="auto"/>
          </w:tcPr>
          <w:p w:rsidR="00C82498" w:rsidRPr="00396052" w:rsidRDefault="00C82498" w:rsidP="00396052">
            <w:pPr>
              <w:snapToGrid w:val="0"/>
              <w:spacing w:after="0" w:line="240" w:lineRule="auto"/>
              <w:rPr>
                <w:rFonts w:ascii="Times New Roman" w:hAnsi="Times New Roman" w:cs="Times New Roman"/>
                <w:sz w:val="24"/>
                <w:szCs w:val="24"/>
              </w:rPr>
            </w:pPr>
            <w:r w:rsidRPr="00396052">
              <w:rPr>
                <w:rFonts w:ascii="Times New Roman" w:hAnsi="Times New Roman" w:cs="Times New Roman"/>
                <w:sz w:val="24"/>
                <w:szCs w:val="24"/>
              </w:rPr>
              <w:t>Три состояния вещества. Различие в молекулярном строении твердых тел, жидкостей и газов.</w:t>
            </w:r>
          </w:p>
        </w:tc>
        <w:tc>
          <w:tcPr>
            <w:tcW w:w="3115" w:type="dxa"/>
            <w:tcBorders>
              <w:top w:val="single" w:sz="4" w:space="0" w:color="000000"/>
              <w:left w:val="single" w:sz="4" w:space="0" w:color="000000"/>
              <w:bottom w:val="single" w:sz="4" w:space="0" w:color="000000"/>
            </w:tcBorders>
            <w:shd w:val="clear" w:color="auto" w:fill="auto"/>
          </w:tcPr>
          <w:p w:rsidR="00C82498" w:rsidRPr="00396052" w:rsidRDefault="00C82498" w:rsidP="00396052">
            <w:pPr>
              <w:snapToGrid w:val="0"/>
              <w:spacing w:after="0" w:line="240" w:lineRule="auto"/>
              <w:rPr>
                <w:rFonts w:ascii="Times New Roman" w:hAnsi="Times New Roman" w:cs="Times New Roman"/>
                <w:sz w:val="24"/>
                <w:szCs w:val="24"/>
              </w:rPr>
            </w:pPr>
            <w:r w:rsidRPr="00396052">
              <w:rPr>
                <w:rFonts w:ascii="Times New Roman" w:hAnsi="Times New Roman" w:cs="Times New Roman"/>
                <w:sz w:val="24"/>
                <w:szCs w:val="24"/>
              </w:rPr>
              <w:t>Таб.№5, диск №123</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C82498" w:rsidRPr="00396052" w:rsidRDefault="00C82498" w:rsidP="00396052">
            <w:pPr>
              <w:snapToGrid w:val="0"/>
              <w:spacing w:after="0" w:line="240" w:lineRule="auto"/>
              <w:jc w:val="center"/>
              <w:rPr>
                <w:rFonts w:ascii="Times New Roman" w:hAnsi="Times New Roman" w:cs="Times New Roman"/>
                <w:sz w:val="24"/>
                <w:szCs w:val="24"/>
              </w:rPr>
            </w:pPr>
            <w:r w:rsidRPr="00396052">
              <w:rPr>
                <w:rFonts w:ascii="Times New Roman" w:hAnsi="Times New Roman" w:cs="Times New Roman"/>
                <w:sz w:val="24"/>
                <w:szCs w:val="24"/>
              </w:rPr>
              <w:t>1</w:t>
            </w:r>
          </w:p>
        </w:tc>
      </w:tr>
      <w:tr w:rsidR="00C82498" w:rsidRPr="00396052" w:rsidTr="004923A9">
        <w:trPr>
          <w:trHeight w:val="183"/>
        </w:trPr>
        <w:tc>
          <w:tcPr>
            <w:tcW w:w="680" w:type="dxa"/>
            <w:gridSpan w:val="3"/>
            <w:tcBorders>
              <w:top w:val="single" w:sz="4" w:space="0" w:color="000000"/>
              <w:left w:val="single" w:sz="4" w:space="0" w:color="000000"/>
              <w:bottom w:val="single" w:sz="4" w:space="0" w:color="000000"/>
            </w:tcBorders>
            <w:shd w:val="clear" w:color="auto" w:fill="auto"/>
          </w:tcPr>
          <w:p w:rsidR="00C82498" w:rsidRPr="00396052" w:rsidRDefault="00C82498" w:rsidP="00396052">
            <w:pPr>
              <w:snapToGrid w:val="0"/>
              <w:spacing w:after="0" w:line="240" w:lineRule="auto"/>
              <w:rPr>
                <w:rFonts w:ascii="Times New Roman" w:hAnsi="Times New Roman" w:cs="Times New Roman"/>
                <w:sz w:val="24"/>
                <w:szCs w:val="24"/>
              </w:rPr>
            </w:pPr>
            <w:r w:rsidRPr="00396052">
              <w:rPr>
                <w:rFonts w:ascii="Times New Roman" w:hAnsi="Times New Roman" w:cs="Times New Roman"/>
                <w:sz w:val="24"/>
                <w:szCs w:val="24"/>
              </w:rPr>
              <w:t>10</w:t>
            </w:r>
          </w:p>
        </w:tc>
        <w:tc>
          <w:tcPr>
            <w:tcW w:w="4536" w:type="dxa"/>
            <w:tcBorders>
              <w:top w:val="single" w:sz="4" w:space="0" w:color="000000"/>
              <w:left w:val="single" w:sz="4" w:space="0" w:color="000000"/>
              <w:bottom w:val="single" w:sz="4" w:space="0" w:color="000000"/>
            </w:tcBorders>
            <w:shd w:val="clear" w:color="auto" w:fill="auto"/>
          </w:tcPr>
          <w:p w:rsidR="00C82498" w:rsidRPr="00396052" w:rsidRDefault="00C82498" w:rsidP="00396052">
            <w:pPr>
              <w:snapToGrid w:val="0"/>
              <w:spacing w:after="0" w:line="240" w:lineRule="auto"/>
              <w:rPr>
                <w:rFonts w:ascii="Times New Roman" w:hAnsi="Times New Roman" w:cs="Times New Roman"/>
                <w:sz w:val="24"/>
                <w:szCs w:val="24"/>
              </w:rPr>
            </w:pPr>
            <w:r w:rsidRPr="00396052">
              <w:rPr>
                <w:rFonts w:ascii="Times New Roman" w:hAnsi="Times New Roman" w:cs="Times New Roman"/>
                <w:sz w:val="24"/>
                <w:szCs w:val="24"/>
              </w:rPr>
              <w:t>Решение задач</w:t>
            </w:r>
          </w:p>
        </w:tc>
        <w:tc>
          <w:tcPr>
            <w:tcW w:w="3115" w:type="dxa"/>
            <w:tcBorders>
              <w:top w:val="single" w:sz="4" w:space="0" w:color="000000"/>
              <w:left w:val="single" w:sz="4" w:space="0" w:color="000000"/>
              <w:bottom w:val="single" w:sz="4" w:space="0" w:color="000000"/>
            </w:tcBorders>
            <w:shd w:val="clear" w:color="auto" w:fill="auto"/>
          </w:tcPr>
          <w:p w:rsidR="00C82498" w:rsidRPr="00396052" w:rsidRDefault="00C82498" w:rsidP="00396052">
            <w:pPr>
              <w:snapToGrid w:val="0"/>
              <w:spacing w:after="0" w:line="240" w:lineRule="auto"/>
              <w:rPr>
                <w:rFonts w:ascii="Times New Roman" w:hAnsi="Times New Roman" w:cs="Times New Roman"/>
                <w:sz w:val="24"/>
                <w:szCs w:val="24"/>
              </w:rPr>
            </w:pPr>
            <w:r w:rsidRPr="00396052">
              <w:rPr>
                <w:rFonts w:ascii="Times New Roman" w:hAnsi="Times New Roman" w:cs="Times New Roman"/>
                <w:sz w:val="24"/>
                <w:szCs w:val="24"/>
              </w:rPr>
              <w:t>Сборник познавательных и развивающих задач</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C82498" w:rsidRPr="00396052" w:rsidRDefault="00C82498" w:rsidP="00396052">
            <w:pPr>
              <w:snapToGrid w:val="0"/>
              <w:spacing w:after="0" w:line="240" w:lineRule="auto"/>
              <w:jc w:val="center"/>
              <w:rPr>
                <w:rFonts w:ascii="Times New Roman" w:hAnsi="Times New Roman" w:cs="Times New Roman"/>
                <w:sz w:val="24"/>
                <w:szCs w:val="24"/>
              </w:rPr>
            </w:pPr>
            <w:r w:rsidRPr="00396052">
              <w:rPr>
                <w:rFonts w:ascii="Times New Roman" w:hAnsi="Times New Roman" w:cs="Times New Roman"/>
                <w:sz w:val="24"/>
                <w:szCs w:val="24"/>
              </w:rPr>
              <w:t>1</w:t>
            </w:r>
          </w:p>
        </w:tc>
      </w:tr>
      <w:tr w:rsidR="00C82498" w:rsidRPr="00396052" w:rsidTr="00C82498">
        <w:trPr>
          <w:trHeight w:val="183"/>
        </w:trPr>
        <w:tc>
          <w:tcPr>
            <w:tcW w:w="9752" w:type="dxa"/>
            <w:gridSpan w:val="6"/>
            <w:tcBorders>
              <w:top w:val="single" w:sz="4" w:space="0" w:color="000000"/>
              <w:left w:val="single" w:sz="4" w:space="0" w:color="000000"/>
              <w:bottom w:val="single" w:sz="4" w:space="0" w:color="000000"/>
              <w:right w:val="single" w:sz="4" w:space="0" w:color="000000"/>
            </w:tcBorders>
            <w:shd w:val="clear" w:color="auto" w:fill="auto"/>
          </w:tcPr>
          <w:p w:rsidR="00C82498" w:rsidRPr="00C82498" w:rsidRDefault="00C82498" w:rsidP="00396052">
            <w:pPr>
              <w:snapToGrid w:val="0"/>
              <w:spacing w:after="0" w:line="240" w:lineRule="auto"/>
              <w:jc w:val="center"/>
              <w:rPr>
                <w:rFonts w:ascii="Times New Roman" w:hAnsi="Times New Roman" w:cs="Times New Roman"/>
                <w:b/>
                <w:sz w:val="24"/>
                <w:szCs w:val="24"/>
              </w:rPr>
            </w:pPr>
            <w:r w:rsidRPr="00C82498">
              <w:rPr>
                <w:rFonts w:ascii="Times New Roman" w:hAnsi="Times New Roman" w:cs="Times New Roman"/>
                <w:b/>
                <w:sz w:val="24"/>
                <w:szCs w:val="24"/>
              </w:rPr>
              <w:t>Взаимодействие тел. (21 ч)</w:t>
            </w:r>
          </w:p>
        </w:tc>
      </w:tr>
      <w:tr w:rsidR="00C82498" w:rsidRPr="00396052" w:rsidTr="00C82498">
        <w:trPr>
          <w:trHeight w:val="183"/>
        </w:trPr>
        <w:tc>
          <w:tcPr>
            <w:tcW w:w="539" w:type="dxa"/>
            <w:tcBorders>
              <w:top w:val="single" w:sz="4" w:space="0" w:color="000000"/>
              <w:left w:val="single" w:sz="4" w:space="0" w:color="000000"/>
              <w:bottom w:val="single" w:sz="4" w:space="0" w:color="000000"/>
            </w:tcBorders>
            <w:shd w:val="clear" w:color="auto" w:fill="auto"/>
          </w:tcPr>
          <w:p w:rsidR="00C82498" w:rsidRPr="00396052" w:rsidRDefault="00C82498" w:rsidP="00396052">
            <w:pPr>
              <w:snapToGrid w:val="0"/>
              <w:spacing w:after="0" w:line="240" w:lineRule="auto"/>
              <w:rPr>
                <w:rFonts w:ascii="Times New Roman" w:hAnsi="Times New Roman" w:cs="Times New Roman"/>
                <w:sz w:val="24"/>
                <w:szCs w:val="24"/>
              </w:rPr>
            </w:pPr>
            <w:r w:rsidRPr="00396052">
              <w:rPr>
                <w:rFonts w:ascii="Times New Roman" w:hAnsi="Times New Roman" w:cs="Times New Roman"/>
                <w:sz w:val="24"/>
                <w:szCs w:val="24"/>
              </w:rPr>
              <w:t>11</w:t>
            </w:r>
          </w:p>
        </w:tc>
        <w:tc>
          <w:tcPr>
            <w:tcW w:w="4677" w:type="dxa"/>
            <w:gridSpan w:val="3"/>
            <w:tcBorders>
              <w:top w:val="single" w:sz="4" w:space="0" w:color="000000"/>
              <w:left w:val="single" w:sz="4" w:space="0" w:color="000000"/>
              <w:bottom w:val="single" w:sz="4" w:space="0" w:color="000000"/>
            </w:tcBorders>
            <w:shd w:val="clear" w:color="auto" w:fill="auto"/>
          </w:tcPr>
          <w:p w:rsidR="00C82498" w:rsidRPr="00396052" w:rsidRDefault="00C82498" w:rsidP="00396052">
            <w:pPr>
              <w:snapToGrid w:val="0"/>
              <w:spacing w:after="0" w:line="240" w:lineRule="auto"/>
              <w:rPr>
                <w:rFonts w:ascii="Times New Roman" w:hAnsi="Times New Roman" w:cs="Times New Roman"/>
                <w:sz w:val="24"/>
                <w:szCs w:val="24"/>
              </w:rPr>
            </w:pPr>
            <w:r w:rsidRPr="00396052">
              <w:rPr>
                <w:rFonts w:ascii="Times New Roman" w:hAnsi="Times New Roman" w:cs="Times New Roman"/>
                <w:sz w:val="24"/>
                <w:szCs w:val="24"/>
              </w:rPr>
              <w:t>Механическое движение. Равномерное и неравномерное движение.</w:t>
            </w:r>
          </w:p>
        </w:tc>
        <w:tc>
          <w:tcPr>
            <w:tcW w:w="3115" w:type="dxa"/>
            <w:tcBorders>
              <w:top w:val="single" w:sz="4" w:space="0" w:color="000000"/>
              <w:left w:val="single" w:sz="4" w:space="0" w:color="000000"/>
              <w:bottom w:val="single" w:sz="4" w:space="0" w:color="000000"/>
            </w:tcBorders>
            <w:shd w:val="clear" w:color="auto" w:fill="auto"/>
          </w:tcPr>
          <w:p w:rsidR="00C82498" w:rsidRPr="00396052" w:rsidRDefault="00C82498" w:rsidP="00396052">
            <w:pPr>
              <w:snapToGrid w:val="0"/>
              <w:spacing w:after="0" w:line="240" w:lineRule="auto"/>
              <w:rPr>
                <w:rFonts w:ascii="Times New Roman" w:hAnsi="Times New Roman" w:cs="Times New Roman"/>
                <w:sz w:val="24"/>
                <w:szCs w:val="24"/>
              </w:rPr>
            </w:pPr>
            <w:r w:rsidRPr="00396052">
              <w:rPr>
                <w:rFonts w:ascii="Times New Roman" w:hAnsi="Times New Roman" w:cs="Times New Roman"/>
                <w:sz w:val="24"/>
                <w:szCs w:val="24"/>
              </w:rPr>
              <w:t>Набор по механике, таб №6</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C82498" w:rsidRPr="00396052" w:rsidRDefault="00C82498" w:rsidP="00396052">
            <w:pPr>
              <w:snapToGrid w:val="0"/>
              <w:spacing w:after="0" w:line="240" w:lineRule="auto"/>
              <w:jc w:val="center"/>
              <w:rPr>
                <w:rFonts w:ascii="Times New Roman" w:hAnsi="Times New Roman" w:cs="Times New Roman"/>
                <w:sz w:val="24"/>
                <w:szCs w:val="24"/>
              </w:rPr>
            </w:pPr>
            <w:r w:rsidRPr="00396052">
              <w:rPr>
                <w:rFonts w:ascii="Times New Roman" w:hAnsi="Times New Roman" w:cs="Times New Roman"/>
                <w:sz w:val="24"/>
                <w:szCs w:val="24"/>
              </w:rPr>
              <w:t>1</w:t>
            </w:r>
          </w:p>
        </w:tc>
      </w:tr>
      <w:tr w:rsidR="00C82498" w:rsidRPr="00396052" w:rsidTr="00C82498">
        <w:trPr>
          <w:trHeight w:val="183"/>
        </w:trPr>
        <w:tc>
          <w:tcPr>
            <w:tcW w:w="539" w:type="dxa"/>
            <w:tcBorders>
              <w:top w:val="single" w:sz="4" w:space="0" w:color="000000"/>
              <w:left w:val="single" w:sz="4" w:space="0" w:color="000000"/>
              <w:bottom w:val="single" w:sz="4" w:space="0" w:color="000000"/>
            </w:tcBorders>
            <w:shd w:val="clear" w:color="auto" w:fill="auto"/>
          </w:tcPr>
          <w:p w:rsidR="00C82498" w:rsidRPr="00396052" w:rsidRDefault="00C82498" w:rsidP="00396052">
            <w:pPr>
              <w:snapToGrid w:val="0"/>
              <w:spacing w:after="0" w:line="240" w:lineRule="auto"/>
              <w:rPr>
                <w:rFonts w:ascii="Times New Roman" w:hAnsi="Times New Roman" w:cs="Times New Roman"/>
                <w:sz w:val="24"/>
                <w:szCs w:val="24"/>
              </w:rPr>
            </w:pPr>
            <w:r w:rsidRPr="00396052">
              <w:rPr>
                <w:rFonts w:ascii="Times New Roman" w:hAnsi="Times New Roman" w:cs="Times New Roman"/>
                <w:sz w:val="24"/>
                <w:szCs w:val="24"/>
              </w:rPr>
              <w:t>12</w:t>
            </w:r>
          </w:p>
        </w:tc>
        <w:tc>
          <w:tcPr>
            <w:tcW w:w="4677" w:type="dxa"/>
            <w:gridSpan w:val="3"/>
            <w:tcBorders>
              <w:top w:val="single" w:sz="4" w:space="0" w:color="000000"/>
              <w:left w:val="single" w:sz="4" w:space="0" w:color="000000"/>
              <w:bottom w:val="single" w:sz="4" w:space="0" w:color="000000"/>
            </w:tcBorders>
            <w:shd w:val="clear" w:color="auto" w:fill="auto"/>
          </w:tcPr>
          <w:p w:rsidR="00C82498" w:rsidRPr="00396052" w:rsidRDefault="00C82498" w:rsidP="00396052">
            <w:pPr>
              <w:snapToGrid w:val="0"/>
              <w:spacing w:after="0" w:line="240" w:lineRule="auto"/>
              <w:rPr>
                <w:rFonts w:ascii="Times New Roman" w:hAnsi="Times New Roman" w:cs="Times New Roman"/>
                <w:sz w:val="24"/>
                <w:szCs w:val="24"/>
              </w:rPr>
            </w:pPr>
            <w:r w:rsidRPr="00396052">
              <w:rPr>
                <w:rFonts w:ascii="Times New Roman" w:hAnsi="Times New Roman" w:cs="Times New Roman"/>
                <w:sz w:val="24"/>
                <w:szCs w:val="24"/>
              </w:rPr>
              <w:t>Скорость. Единицы скорости.</w:t>
            </w:r>
          </w:p>
        </w:tc>
        <w:tc>
          <w:tcPr>
            <w:tcW w:w="3115" w:type="dxa"/>
            <w:tcBorders>
              <w:top w:val="single" w:sz="4" w:space="0" w:color="000000"/>
              <w:left w:val="single" w:sz="4" w:space="0" w:color="000000"/>
              <w:bottom w:val="single" w:sz="4" w:space="0" w:color="000000"/>
            </w:tcBorders>
            <w:shd w:val="clear" w:color="auto" w:fill="auto"/>
          </w:tcPr>
          <w:p w:rsidR="00C82498" w:rsidRPr="00396052" w:rsidRDefault="00C82498" w:rsidP="00396052">
            <w:pPr>
              <w:snapToGrid w:val="0"/>
              <w:spacing w:after="0" w:line="240" w:lineRule="auto"/>
              <w:rPr>
                <w:rFonts w:ascii="Times New Roman" w:hAnsi="Times New Roman" w:cs="Times New Roman"/>
                <w:sz w:val="24"/>
                <w:szCs w:val="24"/>
              </w:rPr>
            </w:pPr>
            <w:r w:rsidRPr="00396052">
              <w:rPr>
                <w:rFonts w:ascii="Times New Roman" w:hAnsi="Times New Roman" w:cs="Times New Roman"/>
                <w:sz w:val="24"/>
                <w:szCs w:val="24"/>
              </w:rPr>
              <w:t>Таб №7</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C82498" w:rsidRPr="00396052" w:rsidRDefault="00C82498" w:rsidP="00396052">
            <w:pPr>
              <w:snapToGrid w:val="0"/>
              <w:spacing w:after="0" w:line="240" w:lineRule="auto"/>
              <w:jc w:val="center"/>
              <w:rPr>
                <w:rFonts w:ascii="Times New Roman" w:hAnsi="Times New Roman" w:cs="Times New Roman"/>
                <w:sz w:val="24"/>
                <w:szCs w:val="24"/>
              </w:rPr>
            </w:pPr>
            <w:r w:rsidRPr="00396052">
              <w:rPr>
                <w:rFonts w:ascii="Times New Roman" w:hAnsi="Times New Roman" w:cs="Times New Roman"/>
                <w:sz w:val="24"/>
                <w:szCs w:val="24"/>
              </w:rPr>
              <w:t>1</w:t>
            </w:r>
          </w:p>
        </w:tc>
      </w:tr>
      <w:tr w:rsidR="00C82498" w:rsidRPr="00396052" w:rsidTr="00C82498">
        <w:trPr>
          <w:trHeight w:val="183"/>
        </w:trPr>
        <w:tc>
          <w:tcPr>
            <w:tcW w:w="539" w:type="dxa"/>
            <w:tcBorders>
              <w:top w:val="single" w:sz="4" w:space="0" w:color="000000"/>
              <w:left w:val="single" w:sz="4" w:space="0" w:color="000000"/>
              <w:bottom w:val="single" w:sz="4" w:space="0" w:color="000000"/>
            </w:tcBorders>
            <w:shd w:val="clear" w:color="auto" w:fill="auto"/>
          </w:tcPr>
          <w:p w:rsidR="00C82498" w:rsidRPr="00396052" w:rsidRDefault="00C82498" w:rsidP="00396052">
            <w:pPr>
              <w:snapToGrid w:val="0"/>
              <w:spacing w:after="0" w:line="240" w:lineRule="auto"/>
              <w:rPr>
                <w:rFonts w:ascii="Times New Roman" w:hAnsi="Times New Roman" w:cs="Times New Roman"/>
                <w:sz w:val="24"/>
                <w:szCs w:val="24"/>
              </w:rPr>
            </w:pPr>
            <w:r w:rsidRPr="00396052">
              <w:rPr>
                <w:rFonts w:ascii="Times New Roman" w:hAnsi="Times New Roman" w:cs="Times New Roman"/>
                <w:sz w:val="24"/>
                <w:szCs w:val="24"/>
              </w:rPr>
              <w:t>13</w:t>
            </w:r>
          </w:p>
        </w:tc>
        <w:tc>
          <w:tcPr>
            <w:tcW w:w="4677" w:type="dxa"/>
            <w:gridSpan w:val="3"/>
            <w:tcBorders>
              <w:top w:val="single" w:sz="4" w:space="0" w:color="000000"/>
              <w:left w:val="single" w:sz="4" w:space="0" w:color="000000"/>
              <w:bottom w:val="single" w:sz="4" w:space="0" w:color="000000"/>
            </w:tcBorders>
            <w:shd w:val="clear" w:color="auto" w:fill="auto"/>
          </w:tcPr>
          <w:p w:rsidR="00C82498" w:rsidRPr="00396052" w:rsidRDefault="00C82498" w:rsidP="00396052">
            <w:pPr>
              <w:snapToGrid w:val="0"/>
              <w:spacing w:after="0" w:line="240" w:lineRule="auto"/>
              <w:rPr>
                <w:rFonts w:ascii="Times New Roman" w:hAnsi="Times New Roman" w:cs="Times New Roman"/>
                <w:sz w:val="24"/>
                <w:szCs w:val="24"/>
              </w:rPr>
            </w:pPr>
            <w:r w:rsidRPr="00396052">
              <w:rPr>
                <w:rFonts w:ascii="Times New Roman" w:hAnsi="Times New Roman" w:cs="Times New Roman"/>
                <w:sz w:val="24"/>
                <w:szCs w:val="24"/>
              </w:rPr>
              <w:t xml:space="preserve">Расчет пути и времени движения. Решение задач. </w:t>
            </w:r>
          </w:p>
        </w:tc>
        <w:tc>
          <w:tcPr>
            <w:tcW w:w="3115" w:type="dxa"/>
            <w:tcBorders>
              <w:top w:val="single" w:sz="4" w:space="0" w:color="000000"/>
              <w:left w:val="single" w:sz="4" w:space="0" w:color="000000"/>
              <w:bottom w:val="single" w:sz="4" w:space="0" w:color="000000"/>
            </w:tcBorders>
            <w:shd w:val="clear" w:color="auto" w:fill="auto"/>
          </w:tcPr>
          <w:p w:rsidR="00C82498" w:rsidRPr="00396052" w:rsidRDefault="00C82498" w:rsidP="00396052">
            <w:pPr>
              <w:snapToGrid w:val="0"/>
              <w:spacing w:after="0" w:line="240" w:lineRule="auto"/>
              <w:rPr>
                <w:rFonts w:ascii="Times New Roman" w:hAnsi="Times New Roman" w:cs="Times New Roman"/>
                <w:sz w:val="24"/>
                <w:szCs w:val="24"/>
              </w:rPr>
            </w:pPr>
            <w:r w:rsidRPr="00396052">
              <w:rPr>
                <w:rFonts w:ascii="Times New Roman" w:hAnsi="Times New Roman" w:cs="Times New Roman"/>
                <w:sz w:val="24"/>
                <w:szCs w:val="24"/>
              </w:rPr>
              <w:t>диск №123</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C82498" w:rsidRPr="00396052" w:rsidRDefault="00C82498" w:rsidP="00396052">
            <w:pPr>
              <w:snapToGrid w:val="0"/>
              <w:spacing w:after="0" w:line="240" w:lineRule="auto"/>
              <w:jc w:val="center"/>
              <w:rPr>
                <w:rFonts w:ascii="Times New Roman" w:hAnsi="Times New Roman" w:cs="Times New Roman"/>
                <w:sz w:val="24"/>
                <w:szCs w:val="24"/>
              </w:rPr>
            </w:pPr>
            <w:r w:rsidRPr="00396052">
              <w:rPr>
                <w:rFonts w:ascii="Times New Roman" w:hAnsi="Times New Roman" w:cs="Times New Roman"/>
                <w:sz w:val="24"/>
                <w:szCs w:val="24"/>
              </w:rPr>
              <w:t>1</w:t>
            </w:r>
          </w:p>
        </w:tc>
      </w:tr>
      <w:tr w:rsidR="00C82498" w:rsidRPr="00396052" w:rsidTr="00C82498">
        <w:trPr>
          <w:trHeight w:val="183"/>
        </w:trPr>
        <w:tc>
          <w:tcPr>
            <w:tcW w:w="539" w:type="dxa"/>
            <w:tcBorders>
              <w:top w:val="single" w:sz="4" w:space="0" w:color="000000"/>
              <w:left w:val="single" w:sz="4" w:space="0" w:color="000000"/>
              <w:bottom w:val="single" w:sz="4" w:space="0" w:color="000000"/>
            </w:tcBorders>
            <w:shd w:val="clear" w:color="auto" w:fill="auto"/>
          </w:tcPr>
          <w:p w:rsidR="00C82498" w:rsidRPr="00396052" w:rsidRDefault="00C82498" w:rsidP="00396052">
            <w:pPr>
              <w:snapToGrid w:val="0"/>
              <w:spacing w:after="0" w:line="240" w:lineRule="auto"/>
              <w:rPr>
                <w:rFonts w:ascii="Times New Roman" w:hAnsi="Times New Roman" w:cs="Times New Roman"/>
                <w:sz w:val="24"/>
                <w:szCs w:val="24"/>
              </w:rPr>
            </w:pPr>
            <w:r w:rsidRPr="00396052">
              <w:rPr>
                <w:rFonts w:ascii="Times New Roman" w:hAnsi="Times New Roman" w:cs="Times New Roman"/>
                <w:sz w:val="24"/>
                <w:szCs w:val="24"/>
              </w:rPr>
              <w:t>14</w:t>
            </w:r>
          </w:p>
        </w:tc>
        <w:tc>
          <w:tcPr>
            <w:tcW w:w="4677" w:type="dxa"/>
            <w:gridSpan w:val="3"/>
            <w:tcBorders>
              <w:top w:val="single" w:sz="4" w:space="0" w:color="000000"/>
              <w:left w:val="single" w:sz="4" w:space="0" w:color="000000"/>
              <w:bottom w:val="single" w:sz="4" w:space="0" w:color="000000"/>
            </w:tcBorders>
            <w:shd w:val="clear" w:color="auto" w:fill="auto"/>
          </w:tcPr>
          <w:p w:rsidR="00C82498" w:rsidRPr="00396052" w:rsidRDefault="00C82498" w:rsidP="00396052">
            <w:pPr>
              <w:snapToGrid w:val="0"/>
              <w:spacing w:after="0" w:line="240" w:lineRule="auto"/>
              <w:rPr>
                <w:rFonts w:ascii="Times New Roman" w:hAnsi="Times New Roman" w:cs="Times New Roman"/>
                <w:sz w:val="24"/>
                <w:szCs w:val="24"/>
              </w:rPr>
            </w:pPr>
            <w:r w:rsidRPr="00396052">
              <w:rPr>
                <w:rFonts w:ascii="Times New Roman" w:hAnsi="Times New Roman" w:cs="Times New Roman"/>
                <w:sz w:val="24"/>
                <w:szCs w:val="24"/>
              </w:rPr>
              <w:t>Явление инерции. Решение задач.</w:t>
            </w:r>
          </w:p>
        </w:tc>
        <w:tc>
          <w:tcPr>
            <w:tcW w:w="3115" w:type="dxa"/>
            <w:tcBorders>
              <w:top w:val="single" w:sz="4" w:space="0" w:color="000000"/>
              <w:left w:val="single" w:sz="4" w:space="0" w:color="000000"/>
              <w:bottom w:val="single" w:sz="4" w:space="0" w:color="000000"/>
            </w:tcBorders>
            <w:shd w:val="clear" w:color="auto" w:fill="auto"/>
          </w:tcPr>
          <w:p w:rsidR="00C82498" w:rsidRPr="00396052" w:rsidRDefault="00C82498" w:rsidP="00396052">
            <w:pPr>
              <w:snapToGrid w:val="0"/>
              <w:spacing w:after="0" w:line="240" w:lineRule="auto"/>
              <w:rPr>
                <w:rFonts w:ascii="Times New Roman" w:hAnsi="Times New Roman" w:cs="Times New Roman"/>
                <w:sz w:val="24"/>
                <w:szCs w:val="24"/>
              </w:rPr>
            </w:pPr>
            <w:r w:rsidRPr="00396052">
              <w:rPr>
                <w:rFonts w:ascii="Times New Roman" w:hAnsi="Times New Roman" w:cs="Times New Roman"/>
                <w:sz w:val="24"/>
                <w:szCs w:val="24"/>
              </w:rPr>
              <w:t>Таб.№8</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C82498" w:rsidRPr="00396052" w:rsidRDefault="00C82498" w:rsidP="00396052">
            <w:pPr>
              <w:snapToGrid w:val="0"/>
              <w:spacing w:after="0" w:line="240" w:lineRule="auto"/>
              <w:jc w:val="center"/>
              <w:rPr>
                <w:rFonts w:ascii="Times New Roman" w:hAnsi="Times New Roman" w:cs="Times New Roman"/>
                <w:sz w:val="24"/>
                <w:szCs w:val="24"/>
              </w:rPr>
            </w:pPr>
            <w:r w:rsidRPr="00396052">
              <w:rPr>
                <w:rFonts w:ascii="Times New Roman" w:hAnsi="Times New Roman" w:cs="Times New Roman"/>
                <w:sz w:val="24"/>
                <w:szCs w:val="24"/>
              </w:rPr>
              <w:t>1</w:t>
            </w:r>
          </w:p>
        </w:tc>
      </w:tr>
      <w:tr w:rsidR="00C82498" w:rsidRPr="00396052" w:rsidTr="00C82498">
        <w:trPr>
          <w:trHeight w:val="183"/>
        </w:trPr>
        <w:tc>
          <w:tcPr>
            <w:tcW w:w="539" w:type="dxa"/>
            <w:tcBorders>
              <w:top w:val="single" w:sz="4" w:space="0" w:color="000000"/>
              <w:left w:val="single" w:sz="4" w:space="0" w:color="000000"/>
              <w:bottom w:val="single" w:sz="4" w:space="0" w:color="000000"/>
            </w:tcBorders>
            <w:shd w:val="clear" w:color="auto" w:fill="auto"/>
          </w:tcPr>
          <w:p w:rsidR="00C82498" w:rsidRPr="00396052" w:rsidRDefault="00C82498" w:rsidP="00396052">
            <w:pPr>
              <w:snapToGrid w:val="0"/>
              <w:spacing w:after="0" w:line="240" w:lineRule="auto"/>
              <w:rPr>
                <w:rFonts w:ascii="Times New Roman" w:hAnsi="Times New Roman" w:cs="Times New Roman"/>
                <w:sz w:val="24"/>
                <w:szCs w:val="24"/>
              </w:rPr>
            </w:pPr>
            <w:r w:rsidRPr="00396052">
              <w:rPr>
                <w:rFonts w:ascii="Times New Roman" w:hAnsi="Times New Roman" w:cs="Times New Roman"/>
                <w:sz w:val="24"/>
                <w:szCs w:val="24"/>
              </w:rPr>
              <w:t>15</w:t>
            </w:r>
          </w:p>
        </w:tc>
        <w:tc>
          <w:tcPr>
            <w:tcW w:w="4677" w:type="dxa"/>
            <w:gridSpan w:val="3"/>
            <w:tcBorders>
              <w:top w:val="single" w:sz="4" w:space="0" w:color="000000"/>
              <w:left w:val="single" w:sz="4" w:space="0" w:color="000000"/>
              <w:bottom w:val="single" w:sz="4" w:space="0" w:color="000000"/>
            </w:tcBorders>
            <w:shd w:val="clear" w:color="auto" w:fill="auto"/>
          </w:tcPr>
          <w:p w:rsidR="00C82498" w:rsidRPr="00396052" w:rsidRDefault="00C82498" w:rsidP="00396052">
            <w:pPr>
              <w:snapToGrid w:val="0"/>
              <w:spacing w:after="0" w:line="240" w:lineRule="auto"/>
              <w:rPr>
                <w:rFonts w:ascii="Times New Roman" w:hAnsi="Times New Roman" w:cs="Times New Roman"/>
                <w:sz w:val="24"/>
                <w:szCs w:val="24"/>
              </w:rPr>
            </w:pPr>
            <w:r w:rsidRPr="00396052">
              <w:rPr>
                <w:rFonts w:ascii="Times New Roman" w:hAnsi="Times New Roman" w:cs="Times New Roman"/>
                <w:sz w:val="24"/>
                <w:szCs w:val="24"/>
              </w:rPr>
              <w:t>Взаимодействие тел.</w:t>
            </w:r>
          </w:p>
        </w:tc>
        <w:tc>
          <w:tcPr>
            <w:tcW w:w="3115" w:type="dxa"/>
            <w:tcBorders>
              <w:top w:val="single" w:sz="4" w:space="0" w:color="000000"/>
              <w:left w:val="single" w:sz="4" w:space="0" w:color="000000"/>
              <w:bottom w:val="single" w:sz="4" w:space="0" w:color="000000"/>
            </w:tcBorders>
            <w:shd w:val="clear" w:color="auto" w:fill="auto"/>
          </w:tcPr>
          <w:p w:rsidR="00C82498" w:rsidRPr="00396052" w:rsidRDefault="00C82498" w:rsidP="00396052">
            <w:pPr>
              <w:snapToGrid w:val="0"/>
              <w:spacing w:after="0" w:line="240" w:lineRule="auto"/>
              <w:rPr>
                <w:rFonts w:ascii="Times New Roman" w:hAnsi="Times New Roman" w:cs="Times New Roman"/>
                <w:sz w:val="24"/>
                <w:szCs w:val="24"/>
              </w:rPr>
            </w:pPr>
            <w:r w:rsidRPr="00396052">
              <w:rPr>
                <w:rFonts w:ascii="Times New Roman" w:hAnsi="Times New Roman" w:cs="Times New Roman"/>
                <w:sz w:val="24"/>
                <w:szCs w:val="24"/>
              </w:rPr>
              <w:t>Таб.№10</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C82498" w:rsidRPr="00396052" w:rsidRDefault="00C82498" w:rsidP="00396052">
            <w:pPr>
              <w:snapToGrid w:val="0"/>
              <w:spacing w:after="0" w:line="240" w:lineRule="auto"/>
              <w:jc w:val="center"/>
              <w:rPr>
                <w:rFonts w:ascii="Times New Roman" w:hAnsi="Times New Roman" w:cs="Times New Roman"/>
                <w:sz w:val="24"/>
                <w:szCs w:val="24"/>
              </w:rPr>
            </w:pPr>
            <w:r w:rsidRPr="00396052">
              <w:rPr>
                <w:rFonts w:ascii="Times New Roman" w:hAnsi="Times New Roman" w:cs="Times New Roman"/>
                <w:sz w:val="24"/>
                <w:szCs w:val="24"/>
              </w:rPr>
              <w:t>1</w:t>
            </w:r>
          </w:p>
        </w:tc>
      </w:tr>
      <w:tr w:rsidR="00C82498" w:rsidRPr="00396052" w:rsidTr="00C82498">
        <w:trPr>
          <w:trHeight w:val="183"/>
        </w:trPr>
        <w:tc>
          <w:tcPr>
            <w:tcW w:w="539" w:type="dxa"/>
            <w:tcBorders>
              <w:top w:val="single" w:sz="4" w:space="0" w:color="000000"/>
              <w:left w:val="single" w:sz="4" w:space="0" w:color="000000"/>
              <w:bottom w:val="single" w:sz="4" w:space="0" w:color="000000"/>
            </w:tcBorders>
            <w:shd w:val="clear" w:color="auto" w:fill="auto"/>
          </w:tcPr>
          <w:p w:rsidR="00C82498" w:rsidRPr="00396052" w:rsidRDefault="00C82498" w:rsidP="00396052">
            <w:pPr>
              <w:snapToGrid w:val="0"/>
              <w:spacing w:after="0" w:line="240" w:lineRule="auto"/>
              <w:rPr>
                <w:rFonts w:ascii="Times New Roman" w:hAnsi="Times New Roman" w:cs="Times New Roman"/>
                <w:sz w:val="24"/>
                <w:szCs w:val="24"/>
              </w:rPr>
            </w:pPr>
            <w:r w:rsidRPr="00396052">
              <w:rPr>
                <w:rFonts w:ascii="Times New Roman" w:hAnsi="Times New Roman" w:cs="Times New Roman"/>
                <w:sz w:val="24"/>
                <w:szCs w:val="24"/>
              </w:rPr>
              <w:t>16</w:t>
            </w:r>
          </w:p>
        </w:tc>
        <w:tc>
          <w:tcPr>
            <w:tcW w:w="4677" w:type="dxa"/>
            <w:gridSpan w:val="3"/>
            <w:tcBorders>
              <w:top w:val="single" w:sz="4" w:space="0" w:color="000000"/>
              <w:left w:val="single" w:sz="4" w:space="0" w:color="000000"/>
              <w:bottom w:val="single" w:sz="4" w:space="0" w:color="000000"/>
            </w:tcBorders>
            <w:shd w:val="clear" w:color="auto" w:fill="auto"/>
          </w:tcPr>
          <w:p w:rsidR="00C82498" w:rsidRPr="00396052" w:rsidRDefault="00C82498" w:rsidP="00396052">
            <w:pPr>
              <w:snapToGrid w:val="0"/>
              <w:spacing w:after="0" w:line="240" w:lineRule="auto"/>
              <w:rPr>
                <w:rFonts w:ascii="Times New Roman" w:hAnsi="Times New Roman" w:cs="Times New Roman"/>
                <w:sz w:val="24"/>
                <w:szCs w:val="24"/>
              </w:rPr>
            </w:pPr>
            <w:r w:rsidRPr="00396052">
              <w:rPr>
                <w:rFonts w:ascii="Times New Roman" w:hAnsi="Times New Roman" w:cs="Times New Roman"/>
                <w:sz w:val="24"/>
                <w:szCs w:val="24"/>
              </w:rPr>
              <w:t>Масса тела. Измерение массы. Измерение массы тела на весах.</w:t>
            </w:r>
          </w:p>
        </w:tc>
        <w:tc>
          <w:tcPr>
            <w:tcW w:w="3115" w:type="dxa"/>
            <w:tcBorders>
              <w:top w:val="single" w:sz="4" w:space="0" w:color="000000"/>
              <w:left w:val="single" w:sz="4" w:space="0" w:color="000000"/>
              <w:bottom w:val="single" w:sz="4" w:space="0" w:color="000000"/>
            </w:tcBorders>
            <w:shd w:val="clear" w:color="auto" w:fill="auto"/>
          </w:tcPr>
          <w:p w:rsidR="00C82498" w:rsidRPr="00396052" w:rsidRDefault="00C82498" w:rsidP="00396052">
            <w:pPr>
              <w:snapToGrid w:val="0"/>
              <w:spacing w:after="0" w:line="240" w:lineRule="auto"/>
              <w:rPr>
                <w:rFonts w:ascii="Times New Roman" w:hAnsi="Times New Roman" w:cs="Times New Roman"/>
                <w:sz w:val="24"/>
                <w:szCs w:val="24"/>
              </w:rPr>
            </w:pPr>
            <w:r w:rsidRPr="00396052">
              <w:rPr>
                <w:rFonts w:ascii="Times New Roman" w:hAnsi="Times New Roman" w:cs="Times New Roman"/>
                <w:sz w:val="24"/>
                <w:szCs w:val="24"/>
              </w:rPr>
              <w:t>Весы, набор грузов</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C82498" w:rsidRPr="00396052" w:rsidRDefault="00C82498" w:rsidP="00396052">
            <w:pPr>
              <w:snapToGrid w:val="0"/>
              <w:spacing w:after="0" w:line="240" w:lineRule="auto"/>
              <w:jc w:val="center"/>
              <w:rPr>
                <w:rFonts w:ascii="Times New Roman" w:hAnsi="Times New Roman" w:cs="Times New Roman"/>
                <w:sz w:val="24"/>
                <w:szCs w:val="24"/>
              </w:rPr>
            </w:pPr>
            <w:r w:rsidRPr="00396052">
              <w:rPr>
                <w:rFonts w:ascii="Times New Roman" w:hAnsi="Times New Roman" w:cs="Times New Roman"/>
                <w:sz w:val="24"/>
                <w:szCs w:val="24"/>
              </w:rPr>
              <w:t>1</w:t>
            </w:r>
          </w:p>
        </w:tc>
      </w:tr>
      <w:tr w:rsidR="00C82498" w:rsidRPr="00396052" w:rsidTr="00C82498">
        <w:trPr>
          <w:trHeight w:val="183"/>
        </w:trPr>
        <w:tc>
          <w:tcPr>
            <w:tcW w:w="539" w:type="dxa"/>
            <w:tcBorders>
              <w:top w:val="single" w:sz="4" w:space="0" w:color="000000"/>
              <w:left w:val="single" w:sz="4" w:space="0" w:color="000000"/>
              <w:bottom w:val="single" w:sz="4" w:space="0" w:color="000000"/>
            </w:tcBorders>
            <w:shd w:val="clear" w:color="auto" w:fill="auto"/>
          </w:tcPr>
          <w:p w:rsidR="00C82498" w:rsidRPr="00396052" w:rsidRDefault="00C82498" w:rsidP="00396052">
            <w:pPr>
              <w:snapToGrid w:val="0"/>
              <w:spacing w:after="0" w:line="240" w:lineRule="auto"/>
              <w:rPr>
                <w:rFonts w:ascii="Times New Roman" w:hAnsi="Times New Roman" w:cs="Times New Roman"/>
                <w:sz w:val="24"/>
                <w:szCs w:val="24"/>
              </w:rPr>
            </w:pPr>
            <w:r w:rsidRPr="00396052">
              <w:rPr>
                <w:rFonts w:ascii="Times New Roman" w:hAnsi="Times New Roman" w:cs="Times New Roman"/>
                <w:sz w:val="24"/>
                <w:szCs w:val="24"/>
              </w:rPr>
              <w:t>17</w:t>
            </w:r>
          </w:p>
        </w:tc>
        <w:tc>
          <w:tcPr>
            <w:tcW w:w="4677" w:type="dxa"/>
            <w:gridSpan w:val="3"/>
            <w:tcBorders>
              <w:top w:val="single" w:sz="4" w:space="0" w:color="000000"/>
              <w:left w:val="single" w:sz="4" w:space="0" w:color="000000"/>
              <w:bottom w:val="single" w:sz="4" w:space="0" w:color="000000"/>
            </w:tcBorders>
            <w:shd w:val="clear" w:color="auto" w:fill="auto"/>
          </w:tcPr>
          <w:p w:rsidR="00C82498" w:rsidRPr="003F2A69" w:rsidRDefault="00C82498" w:rsidP="00396052">
            <w:pPr>
              <w:snapToGrid w:val="0"/>
              <w:spacing w:after="0" w:line="240" w:lineRule="auto"/>
              <w:rPr>
                <w:rFonts w:ascii="Times New Roman" w:hAnsi="Times New Roman" w:cs="Times New Roman"/>
                <w:sz w:val="24"/>
                <w:szCs w:val="24"/>
              </w:rPr>
            </w:pPr>
            <w:r w:rsidRPr="003F2A69">
              <w:rPr>
                <w:rFonts w:ascii="Times New Roman" w:hAnsi="Times New Roman" w:cs="Times New Roman"/>
                <w:sz w:val="24"/>
                <w:szCs w:val="24"/>
              </w:rPr>
              <w:t>Лабораторная работа № 3 «Измерение массы тела на рычажных весах».</w:t>
            </w:r>
          </w:p>
        </w:tc>
        <w:tc>
          <w:tcPr>
            <w:tcW w:w="3115" w:type="dxa"/>
            <w:tcBorders>
              <w:top w:val="single" w:sz="4" w:space="0" w:color="000000"/>
              <w:left w:val="single" w:sz="4" w:space="0" w:color="000000"/>
              <w:bottom w:val="single" w:sz="4" w:space="0" w:color="000000"/>
            </w:tcBorders>
            <w:shd w:val="clear" w:color="auto" w:fill="auto"/>
          </w:tcPr>
          <w:p w:rsidR="00C82498" w:rsidRPr="00396052" w:rsidRDefault="00C82498" w:rsidP="00396052">
            <w:pPr>
              <w:snapToGrid w:val="0"/>
              <w:spacing w:after="0" w:line="240" w:lineRule="auto"/>
              <w:rPr>
                <w:rFonts w:ascii="Times New Roman" w:hAnsi="Times New Roman" w:cs="Times New Roman"/>
                <w:sz w:val="24"/>
                <w:szCs w:val="24"/>
              </w:rPr>
            </w:pPr>
            <w:r w:rsidRPr="00396052">
              <w:rPr>
                <w:rFonts w:ascii="Times New Roman" w:hAnsi="Times New Roman" w:cs="Times New Roman"/>
                <w:sz w:val="24"/>
                <w:szCs w:val="24"/>
              </w:rPr>
              <w:t>Лабор.оборудование</w:t>
            </w:r>
          </w:p>
          <w:p w:rsidR="00C82498" w:rsidRPr="00396052" w:rsidRDefault="00C82498" w:rsidP="00396052">
            <w:pPr>
              <w:snapToGrid w:val="0"/>
              <w:spacing w:after="0" w:line="240" w:lineRule="auto"/>
              <w:rPr>
                <w:rFonts w:ascii="Times New Roman" w:hAnsi="Times New Roman" w:cs="Times New Roman"/>
                <w:sz w:val="24"/>
                <w:szCs w:val="24"/>
              </w:rPr>
            </w:pPr>
            <w:r w:rsidRPr="00396052">
              <w:rPr>
                <w:rFonts w:ascii="Times New Roman" w:hAnsi="Times New Roman" w:cs="Times New Roman"/>
                <w:sz w:val="24"/>
                <w:szCs w:val="24"/>
              </w:rPr>
              <w:t>Инструкция по ТБ</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C82498" w:rsidRPr="00396052" w:rsidRDefault="00C82498" w:rsidP="00396052">
            <w:pPr>
              <w:snapToGrid w:val="0"/>
              <w:spacing w:after="0" w:line="240" w:lineRule="auto"/>
              <w:jc w:val="center"/>
              <w:rPr>
                <w:rFonts w:ascii="Times New Roman" w:hAnsi="Times New Roman" w:cs="Times New Roman"/>
                <w:sz w:val="24"/>
                <w:szCs w:val="24"/>
              </w:rPr>
            </w:pPr>
            <w:r w:rsidRPr="00396052">
              <w:rPr>
                <w:rFonts w:ascii="Times New Roman" w:hAnsi="Times New Roman" w:cs="Times New Roman"/>
                <w:sz w:val="24"/>
                <w:szCs w:val="24"/>
              </w:rPr>
              <w:t>1</w:t>
            </w:r>
          </w:p>
        </w:tc>
      </w:tr>
      <w:tr w:rsidR="00C82498" w:rsidRPr="00396052" w:rsidTr="00C82498">
        <w:trPr>
          <w:trHeight w:val="183"/>
        </w:trPr>
        <w:tc>
          <w:tcPr>
            <w:tcW w:w="539" w:type="dxa"/>
            <w:tcBorders>
              <w:top w:val="single" w:sz="4" w:space="0" w:color="000000"/>
              <w:left w:val="single" w:sz="4" w:space="0" w:color="000000"/>
              <w:bottom w:val="single" w:sz="4" w:space="0" w:color="000000"/>
            </w:tcBorders>
            <w:shd w:val="clear" w:color="auto" w:fill="auto"/>
          </w:tcPr>
          <w:p w:rsidR="00C82498" w:rsidRPr="00396052" w:rsidRDefault="00C82498" w:rsidP="00396052">
            <w:pPr>
              <w:snapToGrid w:val="0"/>
              <w:spacing w:after="0" w:line="240" w:lineRule="auto"/>
              <w:rPr>
                <w:rFonts w:ascii="Times New Roman" w:hAnsi="Times New Roman" w:cs="Times New Roman"/>
                <w:sz w:val="24"/>
                <w:szCs w:val="24"/>
              </w:rPr>
            </w:pPr>
            <w:r w:rsidRPr="00396052">
              <w:rPr>
                <w:rFonts w:ascii="Times New Roman" w:hAnsi="Times New Roman" w:cs="Times New Roman"/>
                <w:sz w:val="24"/>
                <w:szCs w:val="24"/>
              </w:rPr>
              <w:t>18</w:t>
            </w:r>
          </w:p>
        </w:tc>
        <w:tc>
          <w:tcPr>
            <w:tcW w:w="4677" w:type="dxa"/>
            <w:gridSpan w:val="3"/>
            <w:tcBorders>
              <w:top w:val="single" w:sz="4" w:space="0" w:color="000000"/>
              <w:left w:val="single" w:sz="4" w:space="0" w:color="000000"/>
              <w:bottom w:val="single" w:sz="4" w:space="0" w:color="000000"/>
            </w:tcBorders>
            <w:shd w:val="clear" w:color="auto" w:fill="auto"/>
          </w:tcPr>
          <w:p w:rsidR="00C82498" w:rsidRPr="00396052" w:rsidRDefault="00C82498" w:rsidP="00396052">
            <w:pPr>
              <w:snapToGrid w:val="0"/>
              <w:spacing w:after="0" w:line="240" w:lineRule="auto"/>
              <w:rPr>
                <w:rFonts w:ascii="Times New Roman" w:hAnsi="Times New Roman" w:cs="Times New Roman"/>
                <w:sz w:val="24"/>
                <w:szCs w:val="24"/>
              </w:rPr>
            </w:pPr>
            <w:r w:rsidRPr="00396052">
              <w:rPr>
                <w:rFonts w:ascii="Times New Roman" w:hAnsi="Times New Roman" w:cs="Times New Roman"/>
                <w:sz w:val="24"/>
                <w:szCs w:val="24"/>
              </w:rPr>
              <w:t>Лабораторная работа № 4 «Измерение объема тела».</w:t>
            </w:r>
          </w:p>
        </w:tc>
        <w:tc>
          <w:tcPr>
            <w:tcW w:w="3115" w:type="dxa"/>
            <w:tcBorders>
              <w:top w:val="single" w:sz="4" w:space="0" w:color="000000"/>
              <w:left w:val="single" w:sz="4" w:space="0" w:color="000000"/>
              <w:bottom w:val="single" w:sz="4" w:space="0" w:color="000000"/>
            </w:tcBorders>
            <w:shd w:val="clear" w:color="auto" w:fill="auto"/>
          </w:tcPr>
          <w:p w:rsidR="00C82498" w:rsidRPr="00396052" w:rsidRDefault="00C82498" w:rsidP="00396052">
            <w:pPr>
              <w:snapToGrid w:val="0"/>
              <w:spacing w:after="0" w:line="240" w:lineRule="auto"/>
              <w:rPr>
                <w:rFonts w:ascii="Times New Roman" w:hAnsi="Times New Roman" w:cs="Times New Roman"/>
                <w:sz w:val="24"/>
                <w:szCs w:val="24"/>
              </w:rPr>
            </w:pPr>
            <w:r w:rsidRPr="00396052">
              <w:rPr>
                <w:rFonts w:ascii="Times New Roman" w:hAnsi="Times New Roman" w:cs="Times New Roman"/>
                <w:sz w:val="24"/>
                <w:szCs w:val="24"/>
              </w:rPr>
              <w:t>Лабор.оборудование</w:t>
            </w:r>
          </w:p>
          <w:p w:rsidR="00C82498" w:rsidRPr="00396052" w:rsidRDefault="00C82498" w:rsidP="00396052">
            <w:pPr>
              <w:snapToGrid w:val="0"/>
              <w:spacing w:after="0" w:line="240" w:lineRule="auto"/>
              <w:rPr>
                <w:rFonts w:ascii="Times New Roman" w:hAnsi="Times New Roman" w:cs="Times New Roman"/>
                <w:sz w:val="24"/>
                <w:szCs w:val="24"/>
              </w:rPr>
            </w:pPr>
            <w:r w:rsidRPr="00396052">
              <w:rPr>
                <w:rFonts w:ascii="Times New Roman" w:hAnsi="Times New Roman" w:cs="Times New Roman"/>
                <w:sz w:val="24"/>
                <w:szCs w:val="24"/>
              </w:rPr>
              <w:t>Инструкция по ТБ</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C82498" w:rsidRPr="00396052" w:rsidRDefault="00C82498" w:rsidP="00396052">
            <w:pPr>
              <w:snapToGrid w:val="0"/>
              <w:spacing w:after="0" w:line="240" w:lineRule="auto"/>
              <w:jc w:val="center"/>
              <w:rPr>
                <w:rFonts w:ascii="Times New Roman" w:hAnsi="Times New Roman" w:cs="Times New Roman"/>
                <w:sz w:val="24"/>
                <w:szCs w:val="24"/>
              </w:rPr>
            </w:pPr>
            <w:r w:rsidRPr="00396052">
              <w:rPr>
                <w:rFonts w:ascii="Times New Roman" w:hAnsi="Times New Roman" w:cs="Times New Roman"/>
                <w:sz w:val="24"/>
                <w:szCs w:val="24"/>
              </w:rPr>
              <w:t>1</w:t>
            </w:r>
          </w:p>
        </w:tc>
      </w:tr>
      <w:tr w:rsidR="00C82498" w:rsidRPr="00396052" w:rsidTr="00C82498">
        <w:trPr>
          <w:trHeight w:val="183"/>
        </w:trPr>
        <w:tc>
          <w:tcPr>
            <w:tcW w:w="539" w:type="dxa"/>
            <w:tcBorders>
              <w:top w:val="single" w:sz="4" w:space="0" w:color="000000"/>
              <w:left w:val="single" w:sz="4" w:space="0" w:color="000000"/>
              <w:bottom w:val="single" w:sz="4" w:space="0" w:color="000000"/>
            </w:tcBorders>
            <w:shd w:val="clear" w:color="auto" w:fill="auto"/>
          </w:tcPr>
          <w:p w:rsidR="00C82498" w:rsidRPr="00396052" w:rsidRDefault="00C82498" w:rsidP="00396052">
            <w:pPr>
              <w:snapToGrid w:val="0"/>
              <w:spacing w:after="0" w:line="240" w:lineRule="auto"/>
              <w:rPr>
                <w:rFonts w:ascii="Times New Roman" w:hAnsi="Times New Roman" w:cs="Times New Roman"/>
                <w:sz w:val="24"/>
                <w:szCs w:val="24"/>
              </w:rPr>
            </w:pPr>
            <w:r w:rsidRPr="00396052">
              <w:rPr>
                <w:rFonts w:ascii="Times New Roman" w:hAnsi="Times New Roman" w:cs="Times New Roman"/>
                <w:sz w:val="24"/>
                <w:szCs w:val="24"/>
              </w:rPr>
              <w:t>19</w:t>
            </w:r>
          </w:p>
        </w:tc>
        <w:tc>
          <w:tcPr>
            <w:tcW w:w="4677" w:type="dxa"/>
            <w:gridSpan w:val="3"/>
            <w:tcBorders>
              <w:top w:val="single" w:sz="4" w:space="0" w:color="000000"/>
              <w:left w:val="single" w:sz="4" w:space="0" w:color="000000"/>
              <w:bottom w:val="single" w:sz="4" w:space="0" w:color="000000"/>
            </w:tcBorders>
            <w:shd w:val="clear" w:color="auto" w:fill="auto"/>
          </w:tcPr>
          <w:p w:rsidR="00C82498" w:rsidRPr="00396052" w:rsidRDefault="00C82498" w:rsidP="00396052">
            <w:pPr>
              <w:snapToGrid w:val="0"/>
              <w:spacing w:after="0" w:line="240" w:lineRule="auto"/>
              <w:rPr>
                <w:rFonts w:ascii="Times New Roman" w:hAnsi="Times New Roman" w:cs="Times New Roman"/>
                <w:sz w:val="24"/>
                <w:szCs w:val="24"/>
              </w:rPr>
            </w:pPr>
            <w:r w:rsidRPr="00396052">
              <w:rPr>
                <w:rFonts w:ascii="Times New Roman" w:hAnsi="Times New Roman" w:cs="Times New Roman"/>
                <w:sz w:val="24"/>
                <w:szCs w:val="24"/>
              </w:rPr>
              <w:t>Плотность вещества.</w:t>
            </w:r>
          </w:p>
        </w:tc>
        <w:tc>
          <w:tcPr>
            <w:tcW w:w="3115" w:type="dxa"/>
            <w:tcBorders>
              <w:top w:val="single" w:sz="4" w:space="0" w:color="000000"/>
              <w:left w:val="single" w:sz="4" w:space="0" w:color="000000"/>
              <w:bottom w:val="single" w:sz="4" w:space="0" w:color="000000"/>
            </w:tcBorders>
            <w:shd w:val="clear" w:color="auto" w:fill="auto"/>
          </w:tcPr>
          <w:p w:rsidR="00C82498" w:rsidRPr="00396052" w:rsidRDefault="00C82498" w:rsidP="00396052">
            <w:pPr>
              <w:snapToGrid w:val="0"/>
              <w:spacing w:after="0" w:line="240" w:lineRule="auto"/>
              <w:rPr>
                <w:rFonts w:ascii="Times New Roman" w:hAnsi="Times New Roman" w:cs="Times New Roman"/>
                <w:sz w:val="24"/>
                <w:szCs w:val="24"/>
              </w:rPr>
            </w:pPr>
            <w:r w:rsidRPr="00396052">
              <w:rPr>
                <w:rFonts w:ascii="Times New Roman" w:hAnsi="Times New Roman" w:cs="Times New Roman"/>
                <w:sz w:val="24"/>
                <w:szCs w:val="24"/>
              </w:rPr>
              <w:t>Набор грузов, диск №123</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C82498" w:rsidRPr="00396052" w:rsidRDefault="00C82498" w:rsidP="00396052">
            <w:pPr>
              <w:snapToGrid w:val="0"/>
              <w:spacing w:after="0" w:line="240" w:lineRule="auto"/>
              <w:jc w:val="center"/>
              <w:rPr>
                <w:rFonts w:ascii="Times New Roman" w:hAnsi="Times New Roman" w:cs="Times New Roman"/>
                <w:sz w:val="24"/>
                <w:szCs w:val="24"/>
              </w:rPr>
            </w:pPr>
            <w:r w:rsidRPr="00396052">
              <w:rPr>
                <w:rFonts w:ascii="Times New Roman" w:hAnsi="Times New Roman" w:cs="Times New Roman"/>
                <w:sz w:val="24"/>
                <w:szCs w:val="24"/>
              </w:rPr>
              <w:t>1</w:t>
            </w:r>
          </w:p>
        </w:tc>
      </w:tr>
      <w:tr w:rsidR="00C82498" w:rsidRPr="00396052" w:rsidTr="00C82498">
        <w:trPr>
          <w:trHeight w:val="183"/>
        </w:trPr>
        <w:tc>
          <w:tcPr>
            <w:tcW w:w="539" w:type="dxa"/>
            <w:tcBorders>
              <w:top w:val="single" w:sz="4" w:space="0" w:color="000000"/>
              <w:left w:val="single" w:sz="4" w:space="0" w:color="000000"/>
              <w:bottom w:val="single" w:sz="4" w:space="0" w:color="000000"/>
            </w:tcBorders>
            <w:shd w:val="clear" w:color="auto" w:fill="auto"/>
          </w:tcPr>
          <w:p w:rsidR="00C82498" w:rsidRPr="00396052" w:rsidRDefault="00C82498" w:rsidP="00396052">
            <w:pPr>
              <w:snapToGrid w:val="0"/>
              <w:spacing w:after="0" w:line="240" w:lineRule="auto"/>
              <w:rPr>
                <w:rFonts w:ascii="Times New Roman" w:hAnsi="Times New Roman" w:cs="Times New Roman"/>
                <w:sz w:val="24"/>
                <w:szCs w:val="24"/>
              </w:rPr>
            </w:pPr>
            <w:r w:rsidRPr="00396052">
              <w:rPr>
                <w:rFonts w:ascii="Times New Roman" w:hAnsi="Times New Roman" w:cs="Times New Roman"/>
                <w:sz w:val="24"/>
                <w:szCs w:val="24"/>
              </w:rPr>
              <w:t>20</w:t>
            </w:r>
          </w:p>
        </w:tc>
        <w:tc>
          <w:tcPr>
            <w:tcW w:w="4677" w:type="dxa"/>
            <w:gridSpan w:val="3"/>
            <w:tcBorders>
              <w:top w:val="single" w:sz="4" w:space="0" w:color="000000"/>
              <w:left w:val="single" w:sz="4" w:space="0" w:color="000000"/>
              <w:bottom w:val="single" w:sz="4" w:space="0" w:color="000000"/>
            </w:tcBorders>
            <w:shd w:val="clear" w:color="auto" w:fill="auto"/>
          </w:tcPr>
          <w:p w:rsidR="00C82498" w:rsidRPr="00396052" w:rsidRDefault="00C82498" w:rsidP="00396052">
            <w:pPr>
              <w:snapToGrid w:val="0"/>
              <w:spacing w:after="0" w:line="240" w:lineRule="auto"/>
              <w:rPr>
                <w:rFonts w:ascii="Times New Roman" w:hAnsi="Times New Roman" w:cs="Times New Roman"/>
                <w:sz w:val="24"/>
                <w:szCs w:val="24"/>
              </w:rPr>
            </w:pPr>
            <w:r w:rsidRPr="00396052">
              <w:rPr>
                <w:rFonts w:ascii="Times New Roman" w:hAnsi="Times New Roman" w:cs="Times New Roman"/>
                <w:sz w:val="24"/>
                <w:szCs w:val="24"/>
              </w:rPr>
              <w:t>Лабораторная работа № 5 «Определение плотности вещества твердого тела».</w:t>
            </w:r>
          </w:p>
        </w:tc>
        <w:tc>
          <w:tcPr>
            <w:tcW w:w="3115" w:type="dxa"/>
            <w:tcBorders>
              <w:top w:val="single" w:sz="4" w:space="0" w:color="000000"/>
              <w:left w:val="single" w:sz="4" w:space="0" w:color="000000"/>
              <w:bottom w:val="single" w:sz="4" w:space="0" w:color="000000"/>
            </w:tcBorders>
            <w:shd w:val="clear" w:color="auto" w:fill="auto"/>
          </w:tcPr>
          <w:p w:rsidR="00C82498" w:rsidRPr="00396052" w:rsidRDefault="00C82498" w:rsidP="00396052">
            <w:pPr>
              <w:snapToGrid w:val="0"/>
              <w:spacing w:after="0" w:line="240" w:lineRule="auto"/>
              <w:rPr>
                <w:rFonts w:ascii="Times New Roman" w:hAnsi="Times New Roman" w:cs="Times New Roman"/>
                <w:sz w:val="24"/>
                <w:szCs w:val="24"/>
              </w:rPr>
            </w:pPr>
            <w:r w:rsidRPr="00396052">
              <w:rPr>
                <w:rFonts w:ascii="Times New Roman" w:hAnsi="Times New Roman" w:cs="Times New Roman"/>
                <w:sz w:val="24"/>
                <w:szCs w:val="24"/>
              </w:rPr>
              <w:t>Лабор.оборудование. диск№123</w:t>
            </w:r>
          </w:p>
          <w:p w:rsidR="00C82498" w:rsidRPr="00396052" w:rsidRDefault="00C82498" w:rsidP="00396052">
            <w:pPr>
              <w:snapToGrid w:val="0"/>
              <w:spacing w:after="0" w:line="240" w:lineRule="auto"/>
              <w:rPr>
                <w:rFonts w:ascii="Times New Roman" w:hAnsi="Times New Roman" w:cs="Times New Roman"/>
                <w:sz w:val="24"/>
                <w:szCs w:val="24"/>
              </w:rPr>
            </w:pPr>
            <w:r w:rsidRPr="00396052">
              <w:rPr>
                <w:rFonts w:ascii="Times New Roman" w:hAnsi="Times New Roman" w:cs="Times New Roman"/>
                <w:sz w:val="24"/>
                <w:szCs w:val="24"/>
              </w:rPr>
              <w:t>Инструкция по ТБ</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C82498" w:rsidRPr="00396052" w:rsidRDefault="00C82498" w:rsidP="00396052">
            <w:pPr>
              <w:snapToGrid w:val="0"/>
              <w:spacing w:after="0" w:line="240" w:lineRule="auto"/>
              <w:jc w:val="center"/>
              <w:rPr>
                <w:rFonts w:ascii="Times New Roman" w:hAnsi="Times New Roman" w:cs="Times New Roman"/>
                <w:sz w:val="24"/>
                <w:szCs w:val="24"/>
              </w:rPr>
            </w:pPr>
            <w:r w:rsidRPr="00396052">
              <w:rPr>
                <w:rFonts w:ascii="Times New Roman" w:hAnsi="Times New Roman" w:cs="Times New Roman"/>
                <w:sz w:val="24"/>
                <w:szCs w:val="24"/>
              </w:rPr>
              <w:t>1</w:t>
            </w:r>
          </w:p>
        </w:tc>
      </w:tr>
      <w:tr w:rsidR="00C82498" w:rsidRPr="00396052" w:rsidTr="00C82498">
        <w:trPr>
          <w:trHeight w:val="183"/>
        </w:trPr>
        <w:tc>
          <w:tcPr>
            <w:tcW w:w="539" w:type="dxa"/>
            <w:tcBorders>
              <w:top w:val="single" w:sz="4" w:space="0" w:color="000000"/>
              <w:left w:val="single" w:sz="4" w:space="0" w:color="000000"/>
              <w:bottom w:val="single" w:sz="4" w:space="0" w:color="000000"/>
            </w:tcBorders>
            <w:shd w:val="clear" w:color="auto" w:fill="auto"/>
          </w:tcPr>
          <w:p w:rsidR="00C82498" w:rsidRPr="00396052" w:rsidRDefault="00C82498" w:rsidP="00396052">
            <w:pPr>
              <w:snapToGrid w:val="0"/>
              <w:spacing w:after="0" w:line="240" w:lineRule="auto"/>
              <w:rPr>
                <w:rFonts w:ascii="Times New Roman" w:hAnsi="Times New Roman" w:cs="Times New Roman"/>
                <w:sz w:val="24"/>
                <w:szCs w:val="24"/>
              </w:rPr>
            </w:pPr>
            <w:r w:rsidRPr="00396052">
              <w:rPr>
                <w:rFonts w:ascii="Times New Roman" w:hAnsi="Times New Roman" w:cs="Times New Roman"/>
                <w:sz w:val="24"/>
                <w:szCs w:val="24"/>
              </w:rPr>
              <w:t>21</w:t>
            </w:r>
          </w:p>
        </w:tc>
        <w:tc>
          <w:tcPr>
            <w:tcW w:w="4677" w:type="dxa"/>
            <w:gridSpan w:val="3"/>
            <w:tcBorders>
              <w:top w:val="single" w:sz="4" w:space="0" w:color="000000"/>
              <w:left w:val="single" w:sz="4" w:space="0" w:color="000000"/>
              <w:bottom w:val="single" w:sz="4" w:space="0" w:color="000000"/>
            </w:tcBorders>
            <w:shd w:val="clear" w:color="auto" w:fill="auto"/>
          </w:tcPr>
          <w:p w:rsidR="00C82498" w:rsidRPr="00396052" w:rsidRDefault="00C82498" w:rsidP="00396052">
            <w:pPr>
              <w:snapToGrid w:val="0"/>
              <w:spacing w:after="0" w:line="240" w:lineRule="auto"/>
              <w:rPr>
                <w:rFonts w:ascii="Times New Roman" w:hAnsi="Times New Roman" w:cs="Times New Roman"/>
                <w:sz w:val="24"/>
                <w:szCs w:val="24"/>
              </w:rPr>
            </w:pPr>
            <w:r w:rsidRPr="00396052">
              <w:rPr>
                <w:rFonts w:ascii="Times New Roman" w:hAnsi="Times New Roman" w:cs="Times New Roman"/>
                <w:sz w:val="24"/>
                <w:szCs w:val="24"/>
              </w:rPr>
              <w:t xml:space="preserve">Расчет массы и объема тела по его </w:t>
            </w:r>
            <w:r w:rsidRPr="00396052">
              <w:rPr>
                <w:rFonts w:ascii="Times New Roman" w:hAnsi="Times New Roman" w:cs="Times New Roman"/>
                <w:sz w:val="24"/>
                <w:szCs w:val="24"/>
              </w:rPr>
              <w:lastRenderedPageBreak/>
              <w:t>плотности.</w:t>
            </w:r>
          </w:p>
        </w:tc>
        <w:tc>
          <w:tcPr>
            <w:tcW w:w="3115" w:type="dxa"/>
            <w:tcBorders>
              <w:top w:val="single" w:sz="4" w:space="0" w:color="000000"/>
              <w:left w:val="single" w:sz="4" w:space="0" w:color="000000"/>
              <w:bottom w:val="single" w:sz="4" w:space="0" w:color="000000"/>
            </w:tcBorders>
            <w:shd w:val="clear" w:color="auto" w:fill="auto"/>
          </w:tcPr>
          <w:p w:rsidR="00C82498" w:rsidRPr="00396052" w:rsidRDefault="00C82498" w:rsidP="00396052">
            <w:pPr>
              <w:snapToGrid w:val="0"/>
              <w:spacing w:after="0" w:line="240" w:lineRule="auto"/>
              <w:rPr>
                <w:rFonts w:ascii="Times New Roman" w:hAnsi="Times New Roman" w:cs="Times New Roman"/>
                <w:sz w:val="24"/>
                <w:szCs w:val="24"/>
              </w:rPr>
            </w:pPr>
            <w:r w:rsidRPr="00396052">
              <w:rPr>
                <w:rFonts w:ascii="Times New Roman" w:hAnsi="Times New Roman" w:cs="Times New Roman"/>
                <w:sz w:val="24"/>
                <w:szCs w:val="24"/>
              </w:rPr>
              <w:lastRenderedPageBreak/>
              <w:t xml:space="preserve">Сборник познавательных и </w:t>
            </w:r>
            <w:r w:rsidRPr="00396052">
              <w:rPr>
                <w:rFonts w:ascii="Times New Roman" w:hAnsi="Times New Roman" w:cs="Times New Roman"/>
                <w:sz w:val="24"/>
                <w:szCs w:val="24"/>
              </w:rPr>
              <w:lastRenderedPageBreak/>
              <w:t>развивающих задач</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C82498" w:rsidRPr="00396052" w:rsidRDefault="00C82498" w:rsidP="00396052">
            <w:pPr>
              <w:snapToGrid w:val="0"/>
              <w:spacing w:after="0" w:line="240" w:lineRule="auto"/>
              <w:jc w:val="center"/>
              <w:rPr>
                <w:rFonts w:ascii="Times New Roman" w:hAnsi="Times New Roman" w:cs="Times New Roman"/>
                <w:sz w:val="24"/>
                <w:szCs w:val="24"/>
              </w:rPr>
            </w:pPr>
            <w:r w:rsidRPr="00396052">
              <w:rPr>
                <w:rFonts w:ascii="Times New Roman" w:hAnsi="Times New Roman" w:cs="Times New Roman"/>
                <w:sz w:val="24"/>
                <w:szCs w:val="24"/>
              </w:rPr>
              <w:lastRenderedPageBreak/>
              <w:t>1</w:t>
            </w:r>
          </w:p>
        </w:tc>
      </w:tr>
      <w:tr w:rsidR="00C82498" w:rsidRPr="00396052" w:rsidTr="00C82498">
        <w:trPr>
          <w:trHeight w:val="183"/>
        </w:trPr>
        <w:tc>
          <w:tcPr>
            <w:tcW w:w="539" w:type="dxa"/>
            <w:tcBorders>
              <w:top w:val="single" w:sz="4" w:space="0" w:color="000000"/>
              <w:left w:val="single" w:sz="4" w:space="0" w:color="000000"/>
              <w:bottom w:val="single" w:sz="4" w:space="0" w:color="000000"/>
            </w:tcBorders>
            <w:shd w:val="clear" w:color="auto" w:fill="auto"/>
          </w:tcPr>
          <w:p w:rsidR="00C82498" w:rsidRPr="00396052" w:rsidRDefault="00C82498" w:rsidP="00396052">
            <w:pPr>
              <w:snapToGrid w:val="0"/>
              <w:spacing w:after="0" w:line="240" w:lineRule="auto"/>
              <w:rPr>
                <w:rFonts w:ascii="Times New Roman" w:hAnsi="Times New Roman" w:cs="Times New Roman"/>
                <w:sz w:val="24"/>
                <w:szCs w:val="24"/>
              </w:rPr>
            </w:pPr>
            <w:r w:rsidRPr="00396052">
              <w:rPr>
                <w:rFonts w:ascii="Times New Roman" w:hAnsi="Times New Roman" w:cs="Times New Roman"/>
                <w:sz w:val="24"/>
                <w:szCs w:val="24"/>
              </w:rPr>
              <w:lastRenderedPageBreak/>
              <w:t>22</w:t>
            </w:r>
          </w:p>
        </w:tc>
        <w:tc>
          <w:tcPr>
            <w:tcW w:w="4677" w:type="dxa"/>
            <w:gridSpan w:val="3"/>
            <w:tcBorders>
              <w:top w:val="single" w:sz="4" w:space="0" w:color="000000"/>
              <w:left w:val="single" w:sz="4" w:space="0" w:color="000000"/>
              <w:bottom w:val="single" w:sz="4" w:space="0" w:color="000000"/>
            </w:tcBorders>
            <w:shd w:val="clear" w:color="auto" w:fill="auto"/>
          </w:tcPr>
          <w:p w:rsidR="00C82498" w:rsidRPr="00396052" w:rsidRDefault="00C82498" w:rsidP="00396052">
            <w:pPr>
              <w:snapToGrid w:val="0"/>
              <w:spacing w:after="0" w:line="240" w:lineRule="auto"/>
              <w:rPr>
                <w:rFonts w:ascii="Times New Roman" w:hAnsi="Times New Roman" w:cs="Times New Roman"/>
                <w:sz w:val="24"/>
                <w:szCs w:val="24"/>
              </w:rPr>
            </w:pPr>
            <w:r w:rsidRPr="00396052">
              <w:rPr>
                <w:rFonts w:ascii="Times New Roman" w:hAnsi="Times New Roman" w:cs="Times New Roman"/>
                <w:sz w:val="24"/>
                <w:szCs w:val="24"/>
              </w:rPr>
              <w:t>Решение задач</w:t>
            </w:r>
          </w:p>
        </w:tc>
        <w:tc>
          <w:tcPr>
            <w:tcW w:w="3115" w:type="dxa"/>
            <w:tcBorders>
              <w:top w:val="single" w:sz="4" w:space="0" w:color="000000"/>
              <w:left w:val="single" w:sz="4" w:space="0" w:color="000000"/>
              <w:bottom w:val="single" w:sz="4" w:space="0" w:color="000000"/>
            </w:tcBorders>
            <w:shd w:val="clear" w:color="auto" w:fill="auto"/>
          </w:tcPr>
          <w:p w:rsidR="00C82498" w:rsidRPr="00396052" w:rsidRDefault="00C82498" w:rsidP="00396052">
            <w:pPr>
              <w:snapToGrid w:val="0"/>
              <w:spacing w:after="0" w:line="240" w:lineRule="auto"/>
              <w:rPr>
                <w:rFonts w:ascii="Times New Roman" w:hAnsi="Times New Roman" w:cs="Times New Roman"/>
                <w:sz w:val="24"/>
                <w:szCs w:val="24"/>
              </w:rPr>
            </w:pPr>
            <w:r w:rsidRPr="00396052">
              <w:rPr>
                <w:rFonts w:ascii="Times New Roman" w:hAnsi="Times New Roman" w:cs="Times New Roman"/>
                <w:sz w:val="24"/>
                <w:szCs w:val="24"/>
              </w:rPr>
              <w:t>Сборник познавательных и развивающих задач</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C82498" w:rsidRPr="00396052" w:rsidRDefault="00C82498" w:rsidP="00396052">
            <w:pPr>
              <w:snapToGrid w:val="0"/>
              <w:spacing w:after="0" w:line="240" w:lineRule="auto"/>
              <w:jc w:val="center"/>
              <w:rPr>
                <w:rFonts w:ascii="Times New Roman" w:hAnsi="Times New Roman" w:cs="Times New Roman"/>
                <w:sz w:val="24"/>
                <w:szCs w:val="24"/>
              </w:rPr>
            </w:pPr>
            <w:r w:rsidRPr="00396052">
              <w:rPr>
                <w:rFonts w:ascii="Times New Roman" w:hAnsi="Times New Roman" w:cs="Times New Roman"/>
                <w:sz w:val="24"/>
                <w:szCs w:val="24"/>
              </w:rPr>
              <w:t>1</w:t>
            </w:r>
          </w:p>
        </w:tc>
      </w:tr>
      <w:tr w:rsidR="00C82498" w:rsidRPr="00396052" w:rsidTr="00C82498">
        <w:trPr>
          <w:trHeight w:val="183"/>
        </w:trPr>
        <w:tc>
          <w:tcPr>
            <w:tcW w:w="539" w:type="dxa"/>
            <w:tcBorders>
              <w:top w:val="single" w:sz="4" w:space="0" w:color="000000"/>
              <w:left w:val="single" w:sz="4" w:space="0" w:color="000000"/>
              <w:bottom w:val="single" w:sz="4" w:space="0" w:color="000000"/>
            </w:tcBorders>
            <w:shd w:val="clear" w:color="auto" w:fill="auto"/>
          </w:tcPr>
          <w:p w:rsidR="00C82498" w:rsidRPr="00396052" w:rsidRDefault="00C82498" w:rsidP="00396052">
            <w:pPr>
              <w:snapToGrid w:val="0"/>
              <w:spacing w:after="0" w:line="240" w:lineRule="auto"/>
              <w:rPr>
                <w:rFonts w:ascii="Times New Roman" w:hAnsi="Times New Roman" w:cs="Times New Roman"/>
                <w:sz w:val="24"/>
                <w:szCs w:val="24"/>
              </w:rPr>
            </w:pPr>
            <w:r w:rsidRPr="00396052">
              <w:rPr>
                <w:rFonts w:ascii="Times New Roman" w:hAnsi="Times New Roman" w:cs="Times New Roman"/>
                <w:sz w:val="24"/>
                <w:szCs w:val="24"/>
              </w:rPr>
              <w:t>23</w:t>
            </w:r>
          </w:p>
        </w:tc>
        <w:tc>
          <w:tcPr>
            <w:tcW w:w="4677" w:type="dxa"/>
            <w:gridSpan w:val="3"/>
            <w:tcBorders>
              <w:top w:val="single" w:sz="4" w:space="0" w:color="000000"/>
              <w:left w:val="single" w:sz="4" w:space="0" w:color="000000"/>
              <w:bottom w:val="single" w:sz="4" w:space="0" w:color="000000"/>
            </w:tcBorders>
            <w:shd w:val="clear" w:color="auto" w:fill="auto"/>
          </w:tcPr>
          <w:p w:rsidR="00C82498" w:rsidRPr="00396052" w:rsidRDefault="00C82498" w:rsidP="00396052">
            <w:pPr>
              <w:snapToGrid w:val="0"/>
              <w:spacing w:after="0" w:line="240" w:lineRule="auto"/>
              <w:rPr>
                <w:rFonts w:ascii="Times New Roman" w:hAnsi="Times New Roman" w:cs="Times New Roman"/>
                <w:sz w:val="24"/>
                <w:szCs w:val="24"/>
              </w:rPr>
            </w:pPr>
            <w:r w:rsidRPr="00396052">
              <w:rPr>
                <w:rFonts w:ascii="Times New Roman" w:hAnsi="Times New Roman" w:cs="Times New Roman"/>
                <w:sz w:val="24"/>
                <w:szCs w:val="24"/>
              </w:rPr>
              <w:t>Контрольная работа № 1 «Плотность, масса,объем»</w:t>
            </w:r>
          </w:p>
        </w:tc>
        <w:tc>
          <w:tcPr>
            <w:tcW w:w="3115" w:type="dxa"/>
            <w:tcBorders>
              <w:top w:val="single" w:sz="4" w:space="0" w:color="000000"/>
              <w:left w:val="single" w:sz="4" w:space="0" w:color="000000"/>
              <w:bottom w:val="single" w:sz="4" w:space="0" w:color="000000"/>
            </w:tcBorders>
            <w:shd w:val="clear" w:color="auto" w:fill="auto"/>
          </w:tcPr>
          <w:p w:rsidR="00C82498" w:rsidRPr="00396052" w:rsidRDefault="00C82498" w:rsidP="00396052">
            <w:pPr>
              <w:snapToGrid w:val="0"/>
              <w:spacing w:after="0" w:line="240" w:lineRule="auto"/>
              <w:rPr>
                <w:rFonts w:ascii="Times New Roman" w:hAnsi="Times New Roman" w:cs="Times New Roman"/>
                <w:sz w:val="24"/>
                <w:szCs w:val="24"/>
              </w:rPr>
            </w:pPr>
            <w:r w:rsidRPr="00396052">
              <w:rPr>
                <w:rFonts w:ascii="Times New Roman" w:hAnsi="Times New Roman" w:cs="Times New Roman"/>
                <w:sz w:val="24"/>
                <w:szCs w:val="24"/>
              </w:rPr>
              <w:t>Контрольно-измерительные материалы</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C82498" w:rsidRPr="00396052" w:rsidRDefault="00C82498" w:rsidP="00396052">
            <w:pPr>
              <w:snapToGrid w:val="0"/>
              <w:spacing w:after="0" w:line="240" w:lineRule="auto"/>
              <w:jc w:val="center"/>
              <w:rPr>
                <w:rFonts w:ascii="Times New Roman" w:hAnsi="Times New Roman" w:cs="Times New Roman"/>
                <w:sz w:val="24"/>
                <w:szCs w:val="24"/>
              </w:rPr>
            </w:pPr>
            <w:r w:rsidRPr="00396052">
              <w:rPr>
                <w:rFonts w:ascii="Times New Roman" w:hAnsi="Times New Roman" w:cs="Times New Roman"/>
                <w:sz w:val="24"/>
                <w:szCs w:val="24"/>
              </w:rPr>
              <w:t>1</w:t>
            </w:r>
          </w:p>
        </w:tc>
      </w:tr>
      <w:tr w:rsidR="00C82498" w:rsidRPr="00396052" w:rsidTr="00C82498">
        <w:trPr>
          <w:trHeight w:val="183"/>
        </w:trPr>
        <w:tc>
          <w:tcPr>
            <w:tcW w:w="539" w:type="dxa"/>
            <w:tcBorders>
              <w:top w:val="single" w:sz="4" w:space="0" w:color="000000"/>
              <w:left w:val="single" w:sz="4" w:space="0" w:color="000000"/>
              <w:bottom w:val="single" w:sz="4" w:space="0" w:color="000000"/>
            </w:tcBorders>
            <w:shd w:val="clear" w:color="auto" w:fill="auto"/>
          </w:tcPr>
          <w:p w:rsidR="00C82498" w:rsidRPr="00396052" w:rsidRDefault="00C82498" w:rsidP="00396052">
            <w:pPr>
              <w:snapToGrid w:val="0"/>
              <w:spacing w:after="0" w:line="240" w:lineRule="auto"/>
              <w:rPr>
                <w:rFonts w:ascii="Times New Roman" w:hAnsi="Times New Roman" w:cs="Times New Roman"/>
                <w:sz w:val="24"/>
                <w:szCs w:val="24"/>
              </w:rPr>
            </w:pPr>
            <w:r w:rsidRPr="00396052">
              <w:rPr>
                <w:rFonts w:ascii="Times New Roman" w:hAnsi="Times New Roman" w:cs="Times New Roman"/>
                <w:sz w:val="24"/>
                <w:szCs w:val="24"/>
              </w:rPr>
              <w:t>24</w:t>
            </w:r>
          </w:p>
        </w:tc>
        <w:tc>
          <w:tcPr>
            <w:tcW w:w="4677" w:type="dxa"/>
            <w:gridSpan w:val="3"/>
            <w:tcBorders>
              <w:top w:val="single" w:sz="4" w:space="0" w:color="000000"/>
              <w:left w:val="single" w:sz="4" w:space="0" w:color="000000"/>
              <w:bottom w:val="single" w:sz="4" w:space="0" w:color="000000"/>
            </w:tcBorders>
            <w:shd w:val="clear" w:color="auto" w:fill="auto"/>
          </w:tcPr>
          <w:p w:rsidR="00C82498" w:rsidRPr="00396052" w:rsidRDefault="00C82498" w:rsidP="00396052">
            <w:pPr>
              <w:snapToGrid w:val="0"/>
              <w:spacing w:after="0" w:line="240" w:lineRule="auto"/>
              <w:rPr>
                <w:rFonts w:ascii="Times New Roman" w:hAnsi="Times New Roman" w:cs="Times New Roman"/>
                <w:sz w:val="24"/>
                <w:szCs w:val="24"/>
              </w:rPr>
            </w:pPr>
            <w:r w:rsidRPr="00396052">
              <w:rPr>
                <w:rFonts w:ascii="Times New Roman" w:hAnsi="Times New Roman" w:cs="Times New Roman"/>
                <w:sz w:val="24"/>
                <w:szCs w:val="24"/>
              </w:rPr>
              <w:t>Сила. Явление тяготения. Сила тяжести.</w:t>
            </w:r>
          </w:p>
        </w:tc>
        <w:tc>
          <w:tcPr>
            <w:tcW w:w="3115" w:type="dxa"/>
            <w:tcBorders>
              <w:top w:val="single" w:sz="4" w:space="0" w:color="000000"/>
              <w:left w:val="single" w:sz="4" w:space="0" w:color="000000"/>
              <w:bottom w:val="single" w:sz="4" w:space="0" w:color="000000"/>
            </w:tcBorders>
            <w:shd w:val="clear" w:color="auto" w:fill="auto"/>
          </w:tcPr>
          <w:p w:rsidR="00C82498" w:rsidRPr="00396052" w:rsidRDefault="00C82498" w:rsidP="00396052">
            <w:pPr>
              <w:snapToGrid w:val="0"/>
              <w:spacing w:after="0" w:line="240" w:lineRule="auto"/>
              <w:rPr>
                <w:rFonts w:ascii="Times New Roman" w:hAnsi="Times New Roman" w:cs="Times New Roman"/>
                <w:sz w:val="24"/>
                <w:szCs w:val="24"/>
              </w:rPr>
            </w:pPr>
            <w:r w:rsidRPr="00396052">
              <w:rPr>
                <w:rFonts w:ascii="Times New Roman" w:hAnsi="Times New Roman" w:cs="Times New Roman"/>
                <w:sz w:val="24"/>
                <w:szCs w:val="24"/>
              </w:rPr>
              <w:t>Таб. №11, диск№123</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C82498" w:rsidRPr="00396052" w:rsidRDefault="00C82498" w:rsidP="00396052">
            <w:pPr>
              <w:snapToGrid w:val="0"/>
              <w:spacing w:after="0" w:line="240" w:lineRule="auto"/>
              <w:jc w:val="center"/>
              <w:rPr>
                <w:rFonts w:ascii="Times New Roman" w:hAnsi="Times New Roman" w:cs="Times New Roman"/>
                <w:sz w:val="24"/>
                <w:szCs w:val="24"/>
              </w:rPr>
            </w:pPr>
            <w:r w:rsidRPr="00396052">
              <w:rPr>
                <w:rFonts w:ascii="Times New Roman" w:hAnsi="Times New Roman" w:cs="Times New Roman"/>
                <w:sz w:val="24"/>
                <w:szCs w:val="24"/>
              </w:rPr>
              <w:t>1</w:t>
            </w:r>
          </w:p>
        </w:tc>
      </w:tr>
      <w:tr w:rsidR="00C82498" w:rsidRPr="00396052" w:rsidTr="00C82498">
        <w:trPr>
          <w:trHeight w:val="183"/>
        </w:trPr>
        <w:tc>
          <w:tcPr>
            <w:tcW w:w="539" w:type="dxa"/>
            <w:tcBorders>
              <w:top w:val="single" w:sz="4" w:space="0" w:color="000000"/>
              <w:left w:val="single" w:sz="4" w:space="0" w:color="000000"/>
              <w:bottom w:val="single" w:sz="4" w:space="0" w:color="000000"/>
            </w:tcBorders>
            <w:shd w:val="clear" w:color="auto" w:fill="auto"/>
          </w:tcPr>
          <w:p w:rsidR="00C82498" w:rsidRPr="00396052" w:rsidRDefault="00C82498" w:rsidP="00396052">
            <w:pPr>
              <w:snapToGrid w:val="0"/>
              <w:spacing w:after="0" w:line="240" w:lineRule="auto"/>
              <w:rPr>
                <w:rFonts w:ascii="Times New Roman" w:hAnsi="Times New Roman" w:cs="Times New Roman"/>
                <w:sz w:val="24"/>
                <w:szCs w:val="24"/>
              </w:rPr>
            </w:pPr>
            <w:r w:rsidRPr="00396052">
              <w:rPr>
                <w:rFonts w:ascii="Times New Roman" w:hAnsi="Times New Roman" w:cs="Times New Roman"/>
                <w:sz w:val="24"/>
                <w:szCs w:val="24"/>
              </w:rPr>
              <w:t>25</w:t>
            </w:r>
          </w:p>
        </w:tc>
        <w:tc>
          <w:tcPr>
            <w:tcW w:w="4677" w:type="dxa"/>
            <w:gridSpan w:val="3"/>
            <w:tcBorders>
              <w:top w:val="single" w:sz="4" w:space="0" w:color="000000"/>
              <w:left w:val="single" w:sz="4" w:space="0" w:color="000000"/>
              <w:bottom w:val="single" w:sz="4" w:space="0" w:color="000000"/>
            </w:tcBorders>
            <w:shd w:val="clear" w:color="auto" w:fill="auto"/>
          </w:tcPr>
          <w:p w:rsidR="00C82498" w:rsidRPr="00396052" w:rsidRDefault="00C82498" w:rsidP="00396052">
            <w:pPr>
              <w:snapToGrid w:val="0"/>
              <w:spacing w:after="0" w:line="240" w:lineRule="auto"/>
              <w:rPr>
                <w:rFonts w:ascii="Times New Roman" w:hAnsi="Times New Roman" w:cs="Times New Roman"/>
                <w:sz w:val="24"/>
                <w:szCs w:val="24"/>
              </w:rPr>
            </w:pPr>
            <w:r w:rsidRPr="00396052">
              <w:rPr>
                <w:rFonts w:ascii="Times New Roman" w:hAnsi="Times New Roman" w:cs="Times New Roman"/>
                <w:sz w:val="24"/>
                <w:szCs w:val="24"/>
              </w:rPr>
              <w:t>Сила упругости. Закон Гука.</w:t>
            </w:r>
          </w:p>
        </w:tc>
        <w:tc>
          <w:tcPr>
            <w:tcW w:w="3115" w:type="dxa"/>
            <w:tcBorders>
              <w:top w:val="single" w:sz="4" w:space="0" w:color="000000"/>
              <w:left w:val="single" w:sz="4" w:space="0" w:color="000000"/>
              <w:bottom w:val="single" w:sz="4" w:space="0" w:color="000000"/>
            </w:tcBorders>
            <w:shd w:val="clear" w:color="auto" w:fill="auto"/>
          </w:tcPr>
          <w:p w:rsidR="00C82498" w:rsidRPr="00396052" w:rsidRDefault="00C82498" w:rsidP="00396052">
            <w:pPr>
              <w:snapToGrid w:val="0"/>
              <w:spacing w:after="0" w:line="240" w:lineRule="auto"/>
              <w:rPr>
                <w:rFonts w:ascii="Times New Roman" w:hAnsi="Times New Roman" w:cs="Times New Roman"/>
                <w:sz w:val="24"/>
                <w:szCs w:val="24"/>
              </w:rPr>
            </w:pPr>
            <w:r w:rsidRPr="00396052">
              <w:rPr>
                <w:rFonts w:ascii="Times New Roman" w:hAnsi="Times New Roman" w:cs="Times New Roman"/>
                <w:sz w:val="24"/>
                <w:szCs w:val="24"/>
              </w:rPr>
              <w:t>Таб. №12, диск№123</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C82498" w:rsidRPr="00396052" w:rsidRDefault="00C82498" w:rsidP="00396052">
            <w:pPr>
              <w:snapToGrid w:val="0"/>
              <w:spacing w:after="0" w:line="240" w:lineRule="auto"/>
              <w:jc w:val="center"/>
              <w:rPr>
                <w:rFonts w:ascii="Times New Roman" w:hAnsi="Times New Roman" w:cs="Times New Roman"/>
                <w:sz w:val="24"/>
                <w:szCs w:val="24"/>
              </w:rPr>
            </w:pPr>
            <w:r w:rsidRPr="00396052">
              <w:rPr>
                <w:rFonts w:ascii="Times New Roman" w:hAnsi="Times New Roman" w:cs="Times New Roman"/>
                <w:sz w:val="24"/>
                <w:szCs w:val="24"/>
              </w:rPr>
              <w:t>1</w:t>
            </w:r>
          </w:p>
        </w:tc>
      </w:tr>
      <w:tr w:rsidR="00C82498" w:rsidRPr="00396052" w:rsidTr="00C82498">
        <w:trPr>
          <w:trHeight w:val="183"/>
        </w:trPr>
        <w:tc>
          <w:tcPr>
            <w:tcW w:w="539" w:type="dxa"/>
            <w:tcBorders>
              <w:top w:val="single" w:sz="4" w:space="0" w:color="000000"/>
              <w:left w:val="single" w:sz="4" w:space="0" w:color="000000"/>
              <w:bottom w:val="single" w:sz="4" w:space="0" w:color="000000"/>
            </w:tcBorders>
            <w:shd w:val="clear" w:color="auto" w:fill="auto"/>
          </w:tcPr>
          <w:p w:rsidR="00C82498" w:rsidRPr="00396052" w:rsidRDefault="00C82498" w:rsidP="00396052">
            <w:pPr>
              <w:snapToGrid w:val="0"/>
              <w:spacing w:after="0" w:line="240" w:lineRule="auto"/>
              <w:rPr>
                <w:rFonts w:ascii="Times New Roman" w:hAnsi="Times New Roman" w:cs="Times New Roman"/>
                <w:sz w:val="24"/>
                <w:szCs w:val="24"/>
              </w:rPr>
            </w:pPr>
            <w:r w:rsidRPr="00396052">
              <w:rPr>
                <w:rFonts w:ascii="Times New Roman" w:hAnsi="Times New Roman" w:cs="Times New Roman"/>
                <w:sz w:val="24"/>
                <w:szCs w:val="24"/>
              </w:rPr>
              <w:t>26</w:t>
            </w:r>
          </w:p>
        </w:tc>
        <w:tc>
          <w:tcPr>
            <w:tcW w:w="4677" w:type="dxa"/>
            <w:gridSpan w:val="3"/>
            <w:tcBorders>
              <w:top w:val="single" w:sz="4" w:space="0" w:color="000000"/>
              <w:left w:val="single" w:sz="4" w:space="0" w:color="000000"/>
              <w:bottom w:val="single" w:sz="4" w:space="0" w:color="000000"/>
            </w:tcBorders>
            <w:shd w:val="clear" w:color="auto" w:fill="auto"/>
          </w:tcPr>
          <w:p w:rsidR="00C82498" w:rsidRPr="00396052" w:rsidRDefault="00C82498" w:rsidP="00396052">
            <w:pPr>
              <w:snapToGrid w:val="0"/>
              <w:spacing w:after="0" w:line="240" w:lineRule="auto"/>
              <w:rPr>
                <w:rFonts w:ascii="Times New Roman" w:hAnsi="Times New Roman" w:cs="Times New Roman"/>
                <w:sz w:val="24"/>
                <w:szCs w:val="24"/>
              </w:rPr>
            </w:pPr>
            <w:r w:rsidRPr="00396052">
              <w:rPr>
                <w:rFonts w:ascii="Times New Roman" w:hAnsi="Times New Roman" w:cs="Times New Roman"/>
                <w:sz w:val="24"/>
                <w:szCs w:val="24"/>
              </w:rPr>
              <w:t>Вес тела.</w:t>
            </w:r>
          </w:p>
        </w:tc>
        <w:tc>
          <w:tcPr>
            <w:tcW w:w="3115" w:type="dxa"/>
            <w:tcBorders>
              <w:top w:val="single" w:sz="4" w:space="0" w:color="000000"/>
              <w:left w:val="single" w:sz="4" w:space="0" w:color="000000"/>
              <w:bottom w:val="single" w:sz="4" w:space="0" w:color="000000"/>
            </w:tcBorders>
            <w:shd w:val="clear" w:color="auto" w:fill="auto"/>
          </w:tcPr>
          <w:p w:rsidR="00C82498" w:rsidRPr="00396052" w:rsidRDefault="00C82498" w:rsidP="00396052">
            <w:pPr>
              <w:snapToGrid w:val="0"/>
              <w:spacing w:after="0" w:line="240" w:lineRule="auto"/>
              <w:rPr>
                <w:rFonts w:ascii="Times New Roman" w:hAnsi="Times New Roman" w:cs="Times New Roman"/>
                <w:sz w:val="24"/>
                <w:szCs w:val="24"/>
              </w:rPr>
            </w:pPr>
            <w:r w:rsidRPr="00396052">
              <w:rPr>
                <w:rFonts w:ascii="Times New Roman" w:hAnsi="Times New Roman" w:cs="Times New Roman"/>
                <w:sz w:val="24"/>
                <w:szCs w:val="24"/>
              </w:rPr>
              <w:t>Таб. №12, диск№123</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C82498" w:rsidRPr="00396052" w:rsidRDefault="00C82498" w:rsidP="00396052">
            <w:pPr>
              <w:snapToGrid w:val="0"/>
              <w:spacing w:after="0" w:line="240" w:lineRule="auto"/>
              <w:jc w:val="center"/>
              <w:rPr>
                <w:rFonts w:ascii="Times New Roman" w:hAnsi="Times New Roman" w:cs="Times New Roman"/>
                <w:sz w:val="24"/>
                <w:szCs w:val="24"/>
              </w:rPr>
            </w:pPr>
            <w:r w:rsidRPr="00396052">
              <w:rPr>
                <w:rFonts w:ascii="Times New Roman" w:hAnsi="Times New Roman" w:cs="Times New Roman"/>
                <w:sz w:val="24"/>
                <w:szCs w:val="24"/>
              </w:rPr>
              <w:t>1</w:t>
            </w:r>
          </w:p>
        </w:tc>
      </w:tr>
      <w:tr w:rsidR="00C82498" w:rsidRPr="00396052" w:rsidTr="00C82498">
        <w:trPr>
          <w:trHeight w:val="183"/>
        </w:trPr>
        <w:tc>
          <w:tcPr>
            <w:tcW w:w="539" w:type="dxa"/>
            <w:tcBorders>
              <w:top w:val="single" w:sz="4" w:space="0" w:color="000000"/>
              <w:left w:val="single" w:sz="4" w:space="0" w:color="000000"/>
              <w:bottom w:val="single" w:sz="4" w:space="0" w:color="000000"/>
            </w:tcBorders>
            <w:shd w:val="clear" w:color="auto" w:fill="auto"/>
          </w:tcPr>
          <w:p w:rsidR="00C82498" w:rsidRPr="00396052" w:rsidRDefault="00C82498" w:rsidP="00396052">
            <w:pPr>
              <w:snapToGrid w:val="0"/>
              <w:spacing w:after="0" w:line="240" w:lineRule="auto"/>
              <w:rPr>
                <w:rFonts w:ascii="Times New Roman" w:hAnsi="Times New Roman" w:cs="Times New Roman"/>
                <w:sz w:val="24"/>
                <w:szCs w:val="24"/>
              </w:rPr>
            </w:pPr>
            <w:r w:rsidRPr="00396052">
              <w:rPr>
                <w:rFonts w:ascii="Times New Roman" w:hAnsi="Times New Roman" w:cs="Times New Roman"/>
                <w:sz w:val="24"/>
                <w:szCs w:val="24"/>
              </w:rPr>
              <w:t>27</w:t>
            </w:r>
          </w:p>
        </w:tc>
        <w:tc>
          <w:tcPr>
            <w:tcW w:w="4677" w:type="dxa"/>
            <w:gridSpan w:val="3"/>
            <w:tcBorders>
              <w:top w:val="single" w:sz="4" w:space="0" w:color="000000"/>
              <w:left w:val="single" w:sz="4" w:space="0" w:color="000000"/>
              <w:bottom w:val="single" w:sz="4" w:space="0" w:color="000000"/>
            </w:tcBorders>
            <w:shd w:val="clear" w:color="auto" w:fill="auto"/>
          </w:tcPr>
          <w:p w:rsidR="00C82498" w:rsidRPr="00396052" w:rsidRDefault="00C82498" w:rsidP="00396052">
            <w:pPr>
              <w:snapToGrid w:val="0"/>
              <w:spacing w:after="0" w:line="240" w:lineRule="auto"/>
              <w:rPr>
                <w:rFonts w:ascii="Times New Roman" w:hAnsi="Times New Roman" w:cs="Times New Roman"/>
                <w:sz w:val="24"/>
                <w:szCs w:val="24"/>
              </w:rPr>
            </w:pPr>
            <w:r w:rsidRPr="00396052">
              <w:rPr>
                <w:rFonts w:ascii="Times New Roman" w:hAnsi="Times New Roman" w:cs="Times New Roman"/>
                <w:sz w:val="24"/>
                <w:szCs w:val="24"/>
              </w:rPr>
              <w:t xml:space="preserve">Связь между силой тяжести и массой тела. Динамометр. </w:t>
            </w:r>
          </w:p>
        </w:tc>
        <w:tc>
          <w:tcPr>
            <w:tcW w:w="3115" w:type="dxa"/>
            <w:tcBorders>
              <w:top w:val="single" w:sz="4" w:space="0" w:color="000000"/>
              <w:left w:val="single" w:sz="4" w:space="0" w:color="000000"/>
              <w:bottom w:val="single" w:sz="4" w:space="0" w:color="000000"/>
            </w:tcBorders>
            <w:shd w:val="clear" w:color="auto" w:fill="auto"/>
          </w:tcPr>
          <w:p w:rsidR="00C82498" w:rsidRPr="00396052" w:rsidRDefault="00C82498" w:rsidP="00396052">
            <w:pPr>
              <w:snapToGrid w:val="0"/>
              <w:spacing w:after="0" w:line="240" w:lineRule="auto"/>
              <w:rPr>
                <w:rFonts w:ascii="Times New Roman" w:hAnsi="Times New Roman" w:cs="Times New Roman"/>
                <w:sz w:val="24"/>
                <w:szCs w:val="24"/>
              </w:rPr>
            </w:pPr>
            <w:r w:rsidRPr="00396052">
              <w:rPr>
                <w:rFonts w:ascii="Times New Roman" w:hAnsi="Times New Roman" w:cs="Times New Roman"/>
                <w:sz w:val="24"/>
                <w:szCs w:val="24"/>
              </w:rPr>
              <w:t>диск№123. динамометр лабор.</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C82498" w:rsidRPr="00396052" w:rsidRDefault="00C82498" w:rsidP="00396052">
            <w:pPr>
              <w:snapToGrid w:val="0"/>
              <w:spacing w:after="0" w:line="240" w:lineRule="auto"/>
              <w:jc w:val="center"/>
              <w:rPr>
                <w:rFonts w:ascii="Times New Roman" w:hAnsi="Times New Roman" w:cs="Times New Roman"/>
                <w:sz w:val="24"/>
                <w:szCs w:val="24"/>
              </w:rPr>
            </w:pPr>
            <w:r w:rsidRPr="00396052">
              <w:rPr>
                <w:rFonts w:ascii="Times New Roman" w:hAnsi="Times New Roman" w:cs="Times New Roman"/>
                <w:sz w:val="24"/>
                <w:szCs w:val="24"/>
              </w:rPr>
              <w:t>1</w:t>
            </w:r>
          </w:p>
        </w:tc>
      </w:tr>
      <w:tr w:rsidR="00C82498" w:rsidRPr="00396052" w:rsidTr="00C82498">
        <w:trPr>
          <w:trHeight w:val="183"/>
        </w:trPr>
        <w:tc>
          <w:tcPr>
            <w:tcW w:w="539" w:type="dxa"/>
            <w:tcBorders>
              <w:top w:val="single" w:sz="4" w:space="0" w:color="000000"/>
              <w:left w:val="single" w:sz="4" w:space="0" w:color="000000"/>
              <w:bottom w:val="single" w:sz="4" w:space="0" w:color="000000"/>
            </w:tcBorders>
            <w:shd w:val="clear" w:color="auto" w:fill="auto"/>
          </w:tcPr>
          <w:p w:rsidR="00C82498" w:rsidRPr="00396052" w:rsidRDefault="00C82498" w:rsidP="00396052">
            <w:pPr>
              <w:snapToGrid w:val="0"/>
              <w:spacing w:after="0" w:line="240" w:lineRule="auto"/>
              <w:rPr>
                <w:rFonts w:ascii="Times New Roman" w:hAnsi="Times New Roman" w:cs="Times New Roman"/>
                <w:sz w:val="24"/>
                <w:szCs w:val="24"/>
              </w:rPr>
            </w:pPr>
            <w:r w:rsidRPr="00396052">
              <w:rPr>
                <w:rFonts w:ascii="Times New Roman" w:hAnsi="Times New Roman" w:cs="Times New Roman"/>
                <w:sz w:val="24"/>
                <w:szCs w:val="24"/>
              </w:rPr>
              <w:t>28</w:t>
            </w:r>
          </w:p>
        </w:tc>
        <w:tc>
          <w:tcPr>
            <w:tcW w:w="4677" w:type="dxa"/>
            <w:gridSpan w:val="3"/>
            <w:tcBorders>
              <w:top w:val="single" w:sz="4" w:space="0" w:color="000000"/>
              <w:left w:val="single" w:sz="4" w:space="0" w:color="000000"/>
              <w:bottom w:val="single" w:sz="4" w:space="0" w:color="000000"/>
            </w:tcBorders>
            <w:shd w:val="clear" w:color="auto" w:fill="auto"/>
          </w:tcPr>
          <w:p w:rsidR="00C82498" w:rsidRPr="00396052" w:rsidRDefault="00C82498" w:rsidP="00396052">
            <w:pPr>
              <w:snapToGrid w:val="0"/>
              <w:spacing w:after="0" w:line="240" w:lineRule="auto"/>
              <w:rPr>
                <w:rFonts w:ascii="Times New Roman" w:hAnsi="Times New Roman" w:cs="Times New Roman"/>
                <w:sz w:val="24"/>
                <w:szCs w:val="24"/>
              </w:rPr>
            </w:pPr>
            <w:r w:rsidRPr="00396052">
              <w:rPr>
                <w:rFonts w:ascii="Times New Roman" w:hAnsi="Times New Roman" w:cs="Times New Roman"/>
                <w:sz w:val="24"/>
                <w:szCs w:val="24"/>
              </w:rPr>
              <w:t>Сложение двух сил, направленных по одной прямой.</w:t>
            </w:r>
          </w:p>
        </w:tc>
        <w:tc>
          <w:tcPr>
            <w:tcW w:w="3115" w:type="dxa"/>
            <w:tcBorders>
              <w:top w:val="single" w:sz="4" w:space="0" w:color="000000"/>
              <w:left w:val="single" w:sz="4" w:space="0" w:color="000000"/>
              <w:bottom w:val="single" w:sz="4" w:space="0" w:color="000000"/>
            </w:tcBorders>
            <w:shd w:val="clear" w:color="auto" w:fill="auto"/>
          </w:tcPr>
          <w:p w:rsidR="00C82498" w:rsidRPr="00396052" w:rsidRDefault="00C82498" w:rsidP="00396052">
            <w:pPr>
              <w:snapToGrid w:val="0"/>
              <w:spacing w:after="0" w:line="240" w:lineRule="auto"/>
              <w:rPr>
                <w:rFonts w:ascii="Times New Roman" w:hAnsi="Times New Roman" w:cs="Times New Roman"/>
                <w:sz w:val="24"/>
                <w:szCs w:val="24"/>
              </w:rPr>
            </w:pPr>
            <w:r w:rsidRPr="00396052">
              <w:rPr>
                <w:rFonts w:ascii="Times New Roman" w:hAnsi="Times New Roman" w:cs="Times New Roman"/>
                <w:sz w:val="24"/>
                <w:szCs w:val="24"/>
              </w:rPr>
              <w:t>Таб. №11</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C82498" w:rsidRPr="00396052" w:rsidRDefault="00C82498" w:rsidP="00396052">
            <w:pPr>
              <w:snapToGrid w:val="0"/>
              <w:spacing w:after="0" w:line="240" w:lineRule="auto"/>
              <w:jc w:val="center"/>
              <w:rPr>
                <w:rFonts w:ascii="Times New Roman" w:hAnsi="Times New Roman" w:cs="Times New Roman"/>
                <w:sz w:val="24"/>
                <w:szCs w:val="24"/>
              </w:rPr>
            </w:pPr>
            <w:r w:rsidRPr="00396052">
              <w:rPr>
                <w:rFonts w:ascii="Times New Roman" w:hAnsi="Times New Roman" w:cs="Times New Roman"/>
                <w:sz w:val="24"/>
                <w:szCs w:val="24"/>
              </w:rPr>
              <w:t>1</w:t>
            </w:r>
          </w:p>
        </w:tc>
      </w:tr>
      <w:tr w:rsidR="00C82498" w:rsidRPr="00396052" w:rsidTr="00C82498">
        <w:trPr>
          <w:trHeight w:val="183"/>
        </w:trPr>
        <w:tc>
          <w:tcPr>
            <w:tcW w:w="539" w:type="dxa"/>
            <w:tcBorders>
              <w:top w:val="single" w:sz="4" w:space="0" w:color="000000"/>
              <w:left w:val="single" w:sz="4" w:space="0" w:color="000000"/>
              <w:bottom w:val="single" w:sz="4" w:space="0" w:color="000000"/>
            </w:tcBorders>
            <w:shd w:val="clear" w:color="auto" w:fill="auto"/>
          </w:tcPr>
          <w:p w:rsidR="00C82498" w:rsidRPr="00396052" w:rsidRDefault="00C82498" w:rsidP="00396052">
            <w:pPr>
              <w:snapToGrid w:val="0"/>
              <w:spacing w:after="0" w:line="240" w:lineRule="auto"/>
              <w:rPr>
                <w:rFonts w:ascii="Times New Roman" w:hAnsi="Times New Roman" w:cs="Times New Roman"/>
                <w:sz w:val="24"/>
                <w:szCs w:val="24"/>
              </w:rPr>
            </w:pPr>
            <w:r w:rsidRPr="00396052">
              <w:rPr>
                <w:rFonts w:ascii="Times New Roman" w:hAnsi="Times New Roman" w:cs="Times New Roman"/>
                <w:sz w:val="24"/>
                <w:szCs w:val="24"/>
              </w:rPr>
              <w:t>29</w:t>
            </w:r>
          </w:p>
        </w:tc>
        <w:tc>
          <w:tcPr>
            <w:tcW w:w="4677" w:type="dxa"/>
            <w:gridSpan w:val="3"/>
            <w:tcBorders>
              <w:top w:val="single" w:sz="4" w:space="0" w:color="000000"/>
              <w:left w:val="single" w:sz="4" w:space="0" w:color="000000"/>
              <w:bottom w:val="single" w:sz="4" w:space="0" w:color="000000"/>
            </w:tcBorders>
            <w:shd w:val="clear" w:color="auto" w:fill="auto"/>
          </w:tcPr>
          <w:p w:rsidR="00C82498" w:rsidRPr="00396052" w:rsidRDefault="00C82498" w:rsidP="00396052">
            <w:pPr>
              <w:snapToGrid w:val="0"/>
              <w:spacing w:after="0" w:line="240" w:lineRule="auto"/>
              <w:rPr>
                <w:rFonts w:ascii="Times New Roman" w:hAnsi="Times New Roman" w:cs="Times New Roman"/>
                <w:sz w:val="24"/>
                <w:szCs w:val="24"/>
              </w:rPr>
            </w:pPr>
            <w:r w:rsidRPr="00396052">
              <w:rPr>
                <w:rFonts w:ascii="Times New Roman" w:hAnsi="Times New Roman" w:cs="Times New Roman"/>
                <w:sz w:val="24"/>
                <w:szCs w:val="24"/>
              </w:rPr>
              <w:t xml:space="preserve"> Решение задач по теме «Силы в природе»</w:t>
            </w:r>
          </w:p>
        </w:tc>
        <w:tc>
          <w:tcPr>
            <w:tcW w:w="3115" w:type="dxa"/>
            <w:tcBorders>
              <w:top w:val="single" w:sz="4" w:space="0" w:color="000000"/>
              <w:left w:val="single" w:sz="4" w:space="0" w:color="000000"/>
              <w:bottom w:val="single" w:sz="4" w:space="0" w:color="000000"/>
            </w:tcBorders>
            <w:shd w:val="clear" w:color="auto" w:fill="auto"/>
          </w:tcPr>
          <w:p w:rsidR="00C82498" w:rsidRPr="00396052" w:rsidRDefault="00C82498" w:rsidP="00396052">
            <w:pPr>
              <w:snapToGrid w:val="0"/>
              <w:spacing w:after="0" w:line="240" w:lineRule="auto"/>
              <w:rPr>
                <w:rFonts w:ascii="Times New Roman" w:hAnsi="Times New Roman" w:cs="Times New Roman"/>
                <w:sz w:val="24"/>
                <w:szCs w:val="24"/>
              </w:rPr>
            </w:pPr>
            <w:r w:rsidRPr="00396052">
              <w:rPr>
                <w:rFonts w:ascii="Times New Roman" w:hAnsi="Times New Roman" w:cs="Times New Roman"/>
                <w:sz w:val="24"/>
                <w:szCs w:val="24"/>
              </w:rPr>
              <w:t>Лабор.оборудование</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C82498" w:rsidRPr="00396052" w:rsidRDefault="00C82498" w:rsidP="00396052">
            <w:pPr>
              <w:snapToGrid w:val="0"/>
              <w:spacing w:after="0" w:line="240" w:lineRule="auto"/>
              <w:jc w:val="center"/>
              <w:rPr>
                <w:rFonts w:ascii="Times New Roman" w:hAnsi="Times New Roman" w:cs="Times New Roman"/>
                <w:sz w:val="24"/>
                <w:szCs w:val="24"/>
              </w:rPr>
            </w:pPr>
            <w:r w:rsidRPr="00396052">
              <w:rPr>
                <w:rFonts w:ascii="Times New Roman" w:hAnsi="Times New Roman" w:cs="Times New Roman"/>
                <w:sz w:val="24"/>
                <w:szCs w:val="24"/>
              </w:rPr>
              <w:t>1</w:t>
            </w:r>
          </w:p>
        </w:tc>
      </w:tr>
      <w:tr w:rsidR="00C82498" w:rsidRPr="00396052" w:rsidTr="00C82498">
        <w:trPr>
          <w:trHeight w:val="183"/>
        </w:trPr>
        <w:tc>
          <w:tcPr>
            <w:tcW w:w="539" w:type="dxa"/>
            <w:tcBorders>
              <w:top w:val="single" w:sz="4" w:space="0" w:color="000000"/>
              <w:left w:val="single" w:sz="4" w:space="0" w:color="000000"/>
              <w:bottom w:val="single" w:sz="4" w:space="0" w:color="000000"/>
            </w:tcBorders>
            <w:shd w:val="clear" w:color="auto" w:fill="auto"/>
          </w:tcPr>
          <w:p w:rsidR="00C82498" w:rsidRPr="00396052" w:rsidRDefault="00C82498" w:rsidP="00396052">
            <w:pPr>
              <w:snapToGrid w:val="0"/>
              <w:spacing w:after="0" w:line="240" w:lineRule="auto"/>
              <w:rPr>
                <w:rFonts w:ascii="Times New Roman" w:hAnsi="Times New Roman" w:cs="Times New Roman"/>
                <w:sz w:val="24"/>
                <w:szCs w:val="24"/>
              </w:rPr>
            </w:pPr>
            <w:r w:rsidRPr="00396052">
              <w:rPr>
                <w:rFonts w:ascii="Times New Roman" w:hAnsi="Times New Roman" w:cs="Times New Roman"/>
                <w:sz w:val="24"/>
                <w:szCs w:val="24"/>
              </w:rPr>
              <w:t>30</w:t>
            </w:r>
          </w:p>
        </w:tc>
        <w:tc>
          <w:tcPr>
            <w:tcW w:w="4677" w:type="dxa"/>
            <w:gridSpan w:val="3"/>
            <w:tcBorders>
              <w:top w:val="single" w:sz="4" w:space="0" w:color="000000"/>
              <w:left w:val="single" w:sz="4" w:space="0" w:color="000000"/>
              <w:bottom w:val="single" w:sz="4" w:space="0" w:color="000000"/>
            </w:tcBorders>
            <w:shd w:val="clear" w:color="auto" w:fill="auto"/>
          </w:tcPr>
          <w:p w:rsidR="00C82498" w:rsidRPr="00396052" w:rsidRDefault="00C82498" w:rsidP="00396052">
            <w:pPr>
              <w:snapToGrid w:val="0"/>
              <w:spacing w:after="0" w:line="240" w:lineRule="auto"/>
              <w:rPr>
                <w:rFonts w:ascii="Times New Roman" w:hAnsi="Times New Roman" w:cs="Times New Roman"/>
                <w:sz w:val="24"/>
                <w:szCs w:val="24"/>
              </w:rPr>
            </w:pPr>
            <w:r w:rsidRPr="00396052">
              <w:rPr>
                <w:rFonts w:ascii="Times New Roman" w:hAnsi="Times New Roman" w:cs="Times New Roman"/>
                <w:sz w:val="24"/>
                <w:szCs w:val="24"/>
              </w:rPr>
              <w:t>Сила трения. Трение скольжения. Трение покоя.</w:t>
            </w:r>
          </w:p>
        </w:tc>
        <w:tc>
          <w:tcPr>
            <w:tcW w:w="3115" w:type="dxa"/>
            <w:tcBorders>
              <w:top w:val="single" w:sz="4" w:space="0" w:color="000000"/>
              <w:left w:val="single" w:sz="4" w:space="0" w:color="000000"/>
              <w:bottom w:val="single" w:sz="4" w:space="0" w:color="000000"/>
            </w:tcBorders>
            <w:shd w:val="clear" w:color="auto" w:fill="auto"/>
          </w:tcPr>
          <w:p w:rsidR="00C82498" w:rsidRPr="00396052" w:rsidRDefault="00C82498" w:rsidP="00396052">
            <w:pPr>
              <w:snapToGrid w:val="0"/>
              <w:spacing w:after="0" w:line="240" w:lineRule="auto"/>
              <w:rPr>
                <w:rFonts w:ascii="Times New Roman" w:hAnsi="Times New Roman" w:cs="Times New Roman"/>
                <w:sz w:val="24"/>
                <w:szCs w:val="24"/>
              </w:rPr>
            </w:pPr>
            <w:r w:rsidRPr="00396052">
              <w:rPr>
                <w:rFonts w:ascii="Times New Roman" w:hAnsi="Times New Roman" w:cs="Times New Roman"/>
                <w:sz w:val="24"/>
                <w:szCs w:val="24"/>
              </w:rPr>
              <w:t>Таб. №13</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C82498" w:rsidRPr="00396052" w:rsidRDefault="00C82498" w:rsidP="00396052">
            <w:pPr>
              <w:snapToGrid w:val="0"/>
              <w:spacing w:after="0" w:line="240" w:lineRule="auto"/>
              <w:jc w:val="center"/>
              <w:rPr>
                <w:rFonts w:ascii="Times New Roman" w:hAnsi="Times New Roman" w:cs="Times New Roman"/>
                <w:sz w:val="24"/>
                <w:szCs w:val="24"/>
              </w:rPr>
            </w:pPr>
            <w:r w:rsidRPr="00396052">
              <w:rPr>
                <w:rFonts w:ascii="Times New Roman" w:hAnsi="Times New Roman" w:cs="Times New Roman"/>
                <w:sz w:val="24"/>
                <w:szCs w:val="24"/>
              </w:rPr>
              <w:t>1</w:t>
            </w:r>
          </w:p>
        </w:tc>
      </w:tr>
      <w:tr w:rsidR="00C82498" w:rsidRPr="00396052" w:rsidTr="00C82498">
        <w:trPr>
          <w:trHeight w:val="183"/>
        </w:trPr>
        <w:tc>
          <w:tcPr>
            <w:tcW w:w="539" w:type="dxa"/>
            <w:tcBorders>
              <w:top w:val="single" w:sz="4" w:space="0" w:color="000000"/>
              <w:left w:val="single" w:sz="4" w:space="0" w:color="000000"/>
              <w:bottom w:val="single" w:sz="4" w:space="0" w:color="000000"/>
            </w:tcBorders>
            <w:shd w:val="clear" w:color="auto" w:fill="auto"/>
          </w:tcPr>
          <w:p w:rsidR="00C82498" w:rsidRPr="00396052" w:rsidRDefault="00C82498" w:rsidP="00396052">
            <w:pPr>
              <w:snapToGrid w:val="0"/>
              <w:spacing w:after="0" w:line="240" w:lineRule="auto"/>
              <w:rPr>
                <w:rFonts w:ascii="Times New Roman" w:hAnsi="Times New Roman" w:cs="Times New Roman"/>
                <w:sz w:val="24"/>
                <w:szCs w:val="24"/>
              </w:rPr>
            </w:pPr>
            <w:r w:rsidRPr="00396052">
              <w:rPr>
                <w:rFonts w:ascii="Times New Roman" w:hAnsi="Times New Roman" w:cs="Times New Roman"/>
                <w:sz w:val="24"/>
                <w:szCs w:val="24"/>
              </w:rPr>
              <w:t>31</w:t>
            </w:r>
          </w:p>
        </w:tc>
        <w:tc>
          <w:tcPr>
            <w:tcW w:w="4677" w:type="dxa"/>
            <w:gridSpan w:val="3"/>
            <w:tcBorders>
              <w:top w:val="single" w:sz="4" w:space="0" w:color="000000"/>
              <w:left w:val="single" w:sz="4" w:space="0" w:color="000000"/>
              <w:bottom w:val="single" w:sz="4" w:space="0" w:color="000000"/>
            </w:tcBorders>
            <w:shd w:val="clear" w:color="auto" w:fill="auto"/>
          </w:tcPr>
          <w:p w:rsidR="00C82498" w:rsidRPr="00396052" w:rsidRDefault="00C82498" w:rsidP="00396052">
            <w:pPr>
              <w:snapToGrid w:val="0"/>
              <w:spacing w:after="0" w:line="240" w:lineRule="auto"/>
              <w:rPr>
                <w:rFonts w:ascii="Times New Roman" w:hAnsi="Times New Roman" w:cs="Times New Roman"/>
                <w:sz w:val="24"/>
                <w:szCs w:val="24"/>
              </w:rPr>
            </w:pPr>
            <w:r w:rsidRPr="00396052">
              <w:rPr>
                <w:rFonts w:ascii="Times New Roman" w:hAnsi="Times New Roman" w:cs="Times New Roman"/>
                <w:sz w:val="24"/>
                <w:szCs w:val="24"/>
              </w:rPr>
              <w:t>Контрольная работа №2 «Трение в природе и технике»</w:t>
            </w:r>
          </w:p>
        </w:tc>
        <w:tc>
          <w:tcPr>
            <w:tcW w:w="3115" w:type="dxa"/>
            <w:tcBorders>
              <w:top w:val="single" w:sz="4" w:space="0" w:color="000000"/>
              <w:left w:val="single" w:sz="4" w:space="0" w:color="000000"/>
              <w:bottom w:val="single" w:sz="4" w:space="0" w:color="000000"/>
            </w:tcBorders>
            <w:shd w:val="clear" w:color="auto" w:fill="auto"/>
          </w:tcPr>
          <w:p w:rsidR="00C82498" w:rsidRPr="00396052" w:rsidRDefault="00C82498" w:rsidP="00396052">
            <w:pPr>
              <w:snapToGrid w:val="0"/>
              <w:spacing w:after="0" w:line="240" w:lineRule="auto"/>
              <w:rPr>
                <w:rFonts w:ascii="Times New Roman" w:hAnsi="Times New Roman" w:cs="Times New Roman"/>
                <w:sz w:val="24"/>
                <w:szCs w:val="24"/>
              </w:rPr>
            </w:pPr>
            <w:r w:rsidRPr="00396052">
              <w:rPr>
                <w:rFonts w:ascii="Times New Roman" w:hAnsi="Times New Roman" w:cs="Times New Roman"/>
                <w:sz w:val="24"/>
                <w:szCs w:val="24"/>
              </w:rPr>
              <w:t>Контрольно-измерительные материалы, таб. №13</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C82498" w:rsidRPr="00396052" w:rsidRDefault="00C82498" w:rsidP="00396052">
            <w:pPr>
              <w:snapToGrid w:val="0"/>
              <w:spacing w:after="0" w:line="240" w:lineRule="auto"/>
              <w:jc w:val="center"/>
              <w:rPr>
                <w:rFonts w:ascii="Times New Roman" w:hAnsi="Times New Roman" w:cs="Times New Roman"/>
                <w:sz w:val="24"/>
                <w:szCs w:val="24"/>
              </w:rPr>
            </w:pPr>
            <w:r w:rsidRPr="00396052">
              <w:rPr>
                <w:rFonts w:ascii="Times New Roman" w:hAnsi="Times New Roman" w:cs="Times New Roman"/>
                <w:sz w:val="24"/>
                <w:szCs w:val="24"/>
              </w:rPr>
              <w:t>1</w:t>
            </w:r>
          </w:p>
        </w:tc>
      </w:tr>
      <w:tr w:rsidR="00C82498" w:rsidRPr="00396052" w:rsidTr="00C82498">
        <w:trPr>
          <w:trHeight w:val="183"/>
        </w:trPr>
        <w:tc>
          <w:tcPr>
            <w:tcW w:w="9752" w:type="dxa"/>
            <w:gridSpan w:val="6"/>
            <w:tcBorders>
              <w:top w:val="single" w:sz="4" w:space="0" w:color="000000"/>
              <w:left w:val="single" w:sz="4" w:space="0" w:color="000000"/>
              <w:bottom w:val="single" w:sz="4" w:space="0" w:color="000000"/>
              <w:right w:val="single" w:sz="4" w:space="0" w:color="000000"/>
            </w:tcBorders>
            <w:shd w:val="clear" w:color="auto" w:fill="auto"/>
          </w:tcPr>
          <w:p w:rsidR="00C82498" w:rsidRPr="00C82498" w:rsidRDefault="00C82498" w:rsidP="00396052">
            <w:pPr>
              <w:snapToGrid w:val="0"/>
              <w:spacing w:after="0" w:line="240" w:lineRule="auto"/>
              <w:jc w:val="center"/>
              <w:rPr>
                <w:rFonts w:ascii="Times New Roman" w:hAnsi="Times New Roman" w:cs="Times New Roman"/>
                <w:b/>
                <w:sz w:val="24"/>
                <w:szCs w:val="24"/>
              </w:rPr>
            </w:pPr>
            <w:r w:rsidRPr="00C82498">
              <w:rPr>
                <w:rFonts w:ascii="Times New Roman" w:hAnsi="Times New Roman" w:cs="Times New Roman"/>
                <w:b/>
                <w:sz w:val="24"/>
                <w:szCs w:val="24"/>
              </w:rPr>
              <w:t>Давление твердых тел, жидкостей и газов. (21 ч)</w:t>
            </w:r>
          </w:p>
        </w:tc>
      </w:tr>
      <w:tr w:rsidR="00C82498" w:rsidRPr="00396052" w:rsidTr="00C82498">
        <w:trPr>
          <w:trHeight w:val="183"/>
        </w:trPr>
        <w:tc>
          <w:tcPr>
            <w:tcW w:w="655" w:type="dxa"/>
            <w:gridSpan w:val="2"/>
            <w:tcBorders>
              <w:top w:val="single" w:sz="4" w:space="0" w:color="000000"/>
              <w:left w:val="single" w:sz="4" w:space="0" w:color="000000"/>
              <w:bottom w:val="single" w:sz="4" w:space="0" w:color="000000"/>
            </w:tcBorders>
            <w:shd w:val="clear" w:color="auto" w:fill="auto"/>
          </w:tcPr>
          <w:p w:rsidR="00C82498" w:rsidRPr="00396052" w:rsidRDefault="00C82498" w:rsidP="00396052">
            <w:pPr>
              <w:snapToGrid w:val="0"/>
              <w:spacing w:after="0" w:line="240" w:lineRule="auto"/>
              <w:rPr>
                <w:rFonts w:ascii="Times New Roman" w:hAnsi="Times New Roman" w:cs="Times New Roman"/>
                <w:sz w:val="24"/>
                <w:szCs w:val="24"/>
              </w:rPr>
            </w:pPr>
            <w:r w:rsidRPr="00396052">
              <w:rPr>
                <w:rFonts w:ascii="Times New Roman" w:hAnsi="Times New Roman" w:cs="Times New Roman"/>
                <w:sz w:val="24"/>
                <w:szCs w:val="24"/>
              </w:rPr>
              <w:t>32</w:t>
            </w:r>
          </w:p>
        </w:tc>
        <w:tc>
          <w:tcPr>
            <w:tcW w:w="4561" w:type="dxa"/>
            <w:gridSpan w:val="2"/>
            <w:tcBorders>
              <w:top w:val="single" w:sz="4" w:space="0" w:color="000000"/>
              <w:left w:val="single" w:sz="4" w:space="0" w:color="000000"/>
              <w:bottom w:val="single" w:sz="4" w:space="0" w:color="000000"/>
            </w:tcBorders>
            <w:shd w:val="clear" w:color="auto" w:fill="auto"/>
          </w:tcPr>
          <w:p w:rsidR="00C82498" w:rsidRPr="00396052" w:rsidRDefault="00C82498" w:rsidP="00396052">
            <w:pPr>
              <w:pStyle w:val="ad"/>
              <w:snapToGrid w:val="0"/>
              <w:spacing w:after="0"/>
              <w:rPr>
                <w:szCs w:val="24"/>
              </w:rPr>
            </w:pPr>
            <w:r w:rsidRPr="00396052">
              <w:rPr>
                <w:szCs w:val="24"/>
              </w:rPr>
              <w:t>Давление. Единицы давления.</w:t>
            </w:r>
          </w:p>
        </w:tc>
        <w:tc>
          <w:tcPr>
            <w:tcW w:w="3115" w:type="dxa"/>
            <w:tcBorders>
              <w:top w:val="single" w:sz="4" w:space="0" w:color="000000"/>
              <w:left w:val="single" w:sz="4" w:space="0" w:color="000000"/>
              <w:bottom w:val="single" w:sz="4" w:space="0" w:color="000000"/>
            </w:tcBorders>
            <w:shd w:val="clear" w:color="auto" w:fill="auto"/>
          </w:tcPr>
          <w:p w:rsidR="00C82498" w:rsidRPr="00396052" w:rsidRDefault="00C82498" w:rsidP="00396052">
            <w:pPr>
              <w:snapToGrid w:val="0"/>
              <w:spacing w:after="0" w:line="240" w:lineRule="auto"/>
              <w:rPr>
                <w:rFonts w:ascii="Times New Roman" w:hAnsi="Times New Roman" w:cs="Times New Roman"/>
                <w:sz w:val="24"/>
                <w:szCs w:val="24"/>
              </w:rPr>
            </w:pPr>
            <w:r w:rsidRPr="00396052">
              <w:rPr>
                <w:rFonts w:ascii="Times New Roman" w:hAnsi="Times New Roman" w:cs="Times New Roman"/>
                <w:sz w:val="24"/>
                <w:szCs w:val="24"/>
              </w:rPr>
              <w:t>диск№123, оборуд.</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C82498" w:rsidRPr="00396052" w:rsidRDefault="00C82498" w:rsidP="00396052">
            <w:pPr>
              <w:snapToGrid w:val="0"/>
              <w:spacing w:after="0" w:line="240" w:lineRule="auto"/>
              <w:jc w:val="center"/>
              <w:rPr>
                <w:rFonts w:ascii="Times New Roman" w:hAnsi="Times New Roman" w:cs="Times New Roman"/>
                <w:sz w:val="24"/>
                <w:szCs w:val="24"/>
              </w:rPr>
            </w:pPr>
            <w:r w:rsidRPr="00396052">
              <w:rPr>
                <w:rFonts w:ascii="Times New Roman" w:hAnsi="Times New Roman" w:cs="Times New Roman"/>
                <w:sz w:val="24"/>
                <w:szCs w:val="24"/>
              </w:rPr>
              <w:t>1</w:t>
            </w:r>
          </w:p>
        </w:tc>
      </w:tr>
      <w:tr w:rsidR="00C82498" w:rsidRPr="00396052" w:rsidTr="00C82498">
        <w:trPr>
          <w:trHeight w:val="183"/>
        </w:trPr>
        <w:tc>
          <w:tcPr>
            <w:tcW w:w="655" w:type="dxa"/>
            <w:gridSpan w:val="2"/>
            <w:tcBorders>
              <w:top w:val="single" w:sz="4" w:space="0" w:color="000000"/>
              <w:left w:val="single" w:sz="4" w:space="0" w:color="000000"/>
              <w:bottom w:val="single" w:sz="4" w:space="0" w:color="000000"/>
            </w:tcBorders>
            <w:shd w:val="clear" w:color="auto" w:fill="auto"/>
          </w:tcPr>
          <w:p w:rsidR="00C82498" w:rsidRPr="00396052" w:rsidRDefault="00C82498" w:rsidP="00396052">
            <w:pPr>
              <w:snapToGrid w:val="0"/>
              <w:spacing w:after="0" w:line="240" w:lineRule="auto"/>
              <w:rPr>
                <w:rFonts w:ascii="Times New Roman" w:hAnsi="Times New Roman" w:cs="Times New Roman"/>
                <w:sz w:val="24"/>
                <w:szCs w:val="24"/>
              </w:rPr>
            </w:pPr>
            <w:r w:rsidRPr="00396052">
              <w:rPr>
                <w:rFonts w:ascii="Times New Roman" w:hAnsi="Times New Roman" w:cs="Times New Roman"/>
                <w:sz w:val="24"/>
                <w:szCs w:val="24"/>
              </w:rPr>
              <w:t>33</w:t>
            </w:r>
          </w:p>
        </w:tc>
        <w:tc>
          <w:tcPr>
            <w:tcW w:w="4561" w:type="dxa"/>
            <w:gridSpan w:val="2"/>
            <w:tcBorders>
              <w:top w:val="single" w:sz="4" w:space="0" w:color="000000"/>
              <w:left w:val="single" w:sz="4" w:space="0" w:color="000000"/>
              <w:bottom w:val="single" w:sz="4" w:space="0" w:color="000000"/>
            </w:tcBorders>
            <w:shd w:val="clear" w:color="auto" w:fill="auto"/>
          </w:tcPr>
          <w:p w:rsidR="00C82498" w:rsidRPr="00396052" w:rsidRDefault="00C82498" w:rsidP="00396052">
            <w:pPr>
              <w:pStyle w:val="ad"/>
              <w:snapToGrid w:val="0"/>
              <w:spacing w:after="0"/>
              <w:rPr>
                <w:szCs w:val="24"/>
              </w:rPr>
            </w:pPr>
            <w:r w:rsidRPr="00396052">
              <w:rPr>
                <w:szCs w:val="24"/>
              </w:rPr>
              <w:t>Способы уменьшения и увеличения давления.</w:t>
            </w:r>
          </w:p>
        </w:tc>
        <w:tc>
          <w:tcPr>
            <w:tcW w:w="3115" w:type="dxa"/>
            <w:tcBorders>
              <w:top w:val="single" w:sz="4" w:space="0" w:color="000000"/>
              <w:left w:val="single" w:sz="4" w:space="0" w:color="000000"/>
              <w:bottom w:val="single" w:sz="4" w:space="0" w:color="000000"/>
            </w:tcBorders>
            <w:shd w:val="clear" w:color="auto" w:fill="auto"/>
          </w:tcPr>
          <w:p w:rsidR="00C82498" w:rsidRPr="00396052" w:rsidRDefault="00C82498" w:rsidP="00396052">
            <w:pPr>
              <w:snapToGrid w:val="0"/>
              <w:spacing w:after="0" w:line="240" w:lineRule="auto"/>
              <w:rPr>
                <w:rFonts w:ascii="Times New Roman" w:hAnsi="Times New Roman" w:cs="Times New Roman"/>
                <w:sz w:val="24"/>
                <w:szCs w:val="24"/>
              </w:rPr>
            </w:pPr>
            <w:r w:rsidRPr="00396052">
              <w:rPr>
                <w:rFonts w:ascii="Times New Roman" w:hAnsi="Times New Roman" w:cs="Times New Roman"/>
                <w:sz w:val="24"/>
                <w:szCs w:val="24"/>
              </w:rPr>
              <w:t>диск№123, оборуд.</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C82498" w:rsidRPr="00396052" w:rsidRDefault="00C82498" w:rsidP="00396052">
            <w:pPr>
              <w:snapToGrid w:val="0"/>
              <w:spacing w:after="0" w:line="240" w:lineRule="auto"/>
              <w:jc w:val="center"/>
              <w:rPr>
                <w:rFonts w:ascii="Times New Roman" w:hAnsi="Times New Roman" w:cs="Times New Roman"/>
                <w:sz w:val="24"/>
                <w:szCs w:val="24"/>
              </w:rPr>
            </w:pPr>
            <w:r w:rsidRPr="00396052">
              <w:rPr>
                <w:rFonts w:ascii="Times New Roman" w:hAnsi="Times New Roman" w:cs="Times New Roman"/>
                <w:sz w:val="24"/>
                <w:szCs w:val="24"/>
              </w:rPr>
              <w:t>1</w:t>
            </w:r>
          </w:p>
        </w:tc>
      </w:tr>
      <w:tr w:rsidR="00C82498" w:rsidRPr="00396052" w:rsidTr="00C82498">
        <w:trPr>
          <w:trHeight w:val="183"/>
        </w:trPr>
        <w:tc>
          <w:tcPr>
            <w:tcW w:w="655" w:type="dxa"/>
            <w:gridSpan w:val="2"/>
            <w:tcBorders>
              <w:top w:val="single" w:sz="4" w:space="0" w:color="000000"/>
              <w:left w:val="single" w:sz="4" w:space="0" w:color="000000"/>
              <w:bottom w:val="single" w:sz="4" w:space="0" w:color="000000"/>
            </w:tcBorders>
            <w:shd w:val="clear" w:color="auto" w:fill="auto"/>
          </w:tcPr>
          <w:p w:rsidR="00C82498" w:rsidRPr="00396052" w:rsidRDefault="00C82498" w:rsidP="00396052">
            <w:pPr>
              <w:snapToGrid w:val="0"/>
              <w:spacing w:after="0" w:line="240" w:lineRule="auto"/>
              <w:rPr>
                <w:rFonts w:ascii="Times New Roman" w:hAnsi="Times New Roman" w:cs="Times New Roman"/>
                <w:sz w:val="24"/>
                <w:szCs w:val="24"/>
              </w:rPr>
            </w:pPr>
            <w:r w:rsidRPr="00396052">
              <w:rPr>
                <w:rFonts w:ascii="Times New Roman" w:hAnsi="Times New Roman" w:cs="Times New Roman"/>
                <w:sz w:val="24"/>
                <w:szCs w:val="24"/>
              </w:rPr>
              <w:t>34</w:t>
            </w:r>
          </w:p>
        </w:tc>
        <w:tc>
          <w:tcPr>
            <w:tcW w:w="4561" w:type="dxa"/>
            <w:gridSpan w:val="2"/>
            <w:tcBorders>
              <w:top w:val="single" w:sz="4" w:space="0" w:color="000000"/>
              <w:left w:val="single" w:sz="4" w:space="0" w:color="000000"/>
              <w:bottom w:val="single" w:sz="4" w:space="0" w:color="000000"/>
            </w:tcBorders>
            <w:shd w:val="clear" w:color="auto" w:fill="auto"/>
          </w:tcPr>
          <w:p w:rsidR="00C82498" w:rsidRPr="00396052" w:rsidRDefault="00C82498" w:rsidP="00396052">
            <w:pPr>
              <w:pStyle w:val="ad"/>
              <w:snapToGrid w:val="0"/>
              <w:spacing w:after="0"/>
              <w:rPr>
                <w:szCs w:val="24"/>
              </w:rPr>
            </w:pPr>
            <w:r w:rsidRPr="00396052">
              <w:rPr>
                <w:szCs w:val="24"/>
              </w:rPr>
              <w:t>Давление газа.</w:t>
            </w:r>
          </w:p>
        </w:tc>
        <w:tc>
          <w:tcPr>
            <w:tcW w:w="3115" w:type="dxa"/>
            <w:tcBorders>
              <w:top w:val="single" w:sz="4" w:space="0" w:color="000000"/>
              <w:left w:val="single" w:sz="4" w:space="0" w:color="000000"/>
              <w:bottom w:val="single" w:sz="4" w:space="0" w:color="000000"/>
            </w:tcBorders>
            <w:shd w:val="clear" w:color="auto" w:fill="auto"/>
          </w:tcPr>
          <w:p w:rsidR="00C82498" w:rsidRPr="00396052" w:rsidRDefault="00C82498" w:rsidP="00396052">
            <w:pPr>
              <w:snapToGrid w:val="0"/>
              <w:spacing w:after="0" w:line="240" w:lineRule="auto"/>
              <w:rPr>
                <w:rFonts w:ascii="Times New Roman" w:hAnsi="Times New Roman" w:cs="Times New Roman"/>
                <w:sz w:val="24"/>
                <w:szCs w:val="24"/>
              </w:rPr>
            </w:pPr>
            <w:r w:rsidRPr="00396052">
              <w:rPr>
                <w:rFonts w:ascii="Times New Roman" w:hAnsi="Times New Roman" w:cs="Times New Roman"/>
                <w:sz w:val="24"/>
                <w:szCs w:val="24"/>
              </w:rPr>
              <w:t>диск№123, оборуд.</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C82498" w:rsidRPr="00396052" w:rsidRDefault="00C82498" w:rsidP="00396052">
            <w:pPr>
              <w:snapToGrid w:val="0"/>
              <w:spacing w:after="0" w:line="240" w:lineRule="auto"/>
              <w:jc w:val="center"/>
              <w:rPr>
                <w:rFonts w:ascii="Times New Roman" w:hAnsi="Times New Roman" w:cs="Times New Roman"/>
                <w:sz w:val="24"/>
                <w:szCs w:val="24"/>
              </w:rPr>
            </w:pPr>
            <w:r w:rsidRPr="00396052">
              <w:rPr>
                <w:rFonts w:ascii="Times New Roman" w:hAnsi="Times New Roman" w:cs="Times New Roman"/>
                <w:sz w:val="24"/>
                <w:szCs w:val="24"/>
              </w:rPr>
              <w:t>1</w:t>
            </w:r>
          </w:p>
        </w:tc>
      </w:tr>
      <w:tr w:rsidR="00C82498" w:rsidRPr="00396052" w:rsidTr="00C82498">
        <w:trPr>
          <w:trHeight w:val="183"/>
        </w:trPr>
        <w:tc>
          <w:tcPr>
            <w:tcW w:w="655" w:type="dxa"/>
            <w:gridSpan w:val="2"/>
            <w:tcBorders>
              <w:top w:val="single" w:sz="4" w:space="0" w:color="000000"/>
              <w:left w:val="single" w:sz="4" w:space="0" w:color="000000"/>
              <w:bottom w:val="single" w:sz="4" w:space="0" w:color="000000"/>
            </w:tcBorders>
            <w:shd w:val="clear" w:color="auto" w:fill="auto"/>
          </w:tcPr>
          <w:p w:rsidR="00C82498" w:rsidRPr="00396052" w:rsidRDefault="00C82498" w:rsidP="00396052">
            <w:pPr>
              <w:snapToGrid w:val="0"/>
              <w:spacing w:after="0" w:line="240" w:lineRule="auto"/>
              <w:rPr>
                <w:rFonts w:ascii="Times New Roman" w:hAnsi="Times New Roman" w:cs="Times New Roman"/>
                <w:sz w:val="24"/>
                <w:szCs w:val="24"/>
              </w:rPr>
            </w:pPr>
            <w:r w:rsidRPr="00396052">
              <w:rPr>
                <w:rFonts w:ascii="Times New Roman" w:hAnsi="Times New Roman" w:cs="Times New Roman"/>
                <w:sz w:val="24"/>
                <w:szCs w:val="24"/>
              </w:rPr>
              <w:t>35</w:t>
            </w:r>
          </w:p>
        </w:tc>
        <w:tc>
          <w:tcPr>
            <w:tcW w:w="4561" w:type="dxa"/>
            <w:gridSpan w:val="2"/>
            <w:tcBorders>
              <w:top w:val="single" w:sz="4" w:space="0" w:color="000000"/>
              <w:left w:val="single" w:sz="4" w:space="0" w:color="000000"/>
              <w:bottom w:val="single" w:sz="4" w:space="0" w:color="000000"/>
            </w:tcBorders>
            <w:shd w:val="clear" w:color="auto" w:fill="auto"/>
          </w:tcPr>
          <w:p w:rsidR="00C82498" w:rsidRPr="00396052" w:rsidRDefault="00C82498" w:rsidP="00396052">
            <w:pPr>
              <w:pStyle w:val="ad"/>
              <w:snapToGrid w:val="0"/>
              <w:spacing w:after="0"/>
              <w:rPr>
                <w:szCs w:val="24"/>
              </w:rPr>
            </w:pPr>
            <w:r w:rsidRPr="00396052">
              <w:rPr>
                <w:szCs w:val="24"/>
              </w:rPr>
              <w:t>Закон Паскаля.</w:t>
            </w:r>
          </w:p>
        </w:tc>
        <w:tc>
          <w:tcPr>
            <w:tcW w:w="3115" w:type="dxa"/>
            <w:tcBorders>
              <w:top w:val="single" w:sz="4" w:space="0" w:color="000000"/>
              <w:left w:val="single" w:sz="4" w:space="0" w:color="000000"/>
              <w:bottom w:val="single" w:sz="4" w:space="0" w:color="000000"/>
            </w:tcBorders>
            <w:shd w:val="clear" w:color="auto" w:fill="auto"/>
          </w:tcPr>
          <w:p w:rsidR="00C82498" w:rsidRPr="00396052" w:rsidRDefault="00C82498" w:rsidP="00396052">
            <w:pPr>
              <w:snapToGrid w:val="0"/>
              <w:spacing w:after="0" w:line="240" w:lineRule="auto"/>
              <w:rPr>
                <w:rFonts w:ascii="Times New Roman" w:hAnsi="Times New Roman" w:cs="Times New Roman"/>
                <w:sz w:val="24"/>
                <w:szCs w:val="24"/>
              </w:rPr>
            </w:pPr>
            <w:r w:rsidRPr="00396052">
              <w:rPr>
                <w:rFonts w:ascii="Times New Roman" w:hAnsi="Times New Roman" w:cs="Times New Roman"/>
                <w:sz w:val="24"/>
                <w:szCs w:val="24"/>
              </w:rPr>
              <w:t>Таб. №14, шар Паскаля</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C82498" w:rsidRPr="00396052" w:rsidRDefault="00C82498" w:rsidP="00396052">
            <w:pPr>
              <w:snapToGrid w:val="0"/>
              <w:spacing w:after="0" w:line="240" w:lineRule="auto"/>
              <w:jc w:val="center"/>
              <w:rPr>
                <w:rFonts w:ascii="Times New Roman" w:hAnsi="Times New Roman" w:cs="Times New Roman"/>
                <w:sz w:val="24"/>
                <w:szCs w:val="24"/>
              </w:rPr>
            </w:pPr>
            <w:r w:rsidRPr="00396052">
              <w:rPr>
                <w:rFonts w:ascii="Times New Roman" w:hAnsi="Times New Roman" w:cs="Times New Roman"/>
                <w:sz w:val="24"/>
                <w:szCs w:val="24"/>
              </w:rPr>
              <w:t>1</w:t>
            </w:r>
          </w:p>
        </w:tc>
      </w:tr>
      <w:tr w:rsidR="00C82498" w:rsidRPr="00396052" w:rsidTr="00C82498">
        <w:trPr>
          <w:trHeight w:val="183"/>
        </w:trPr>
        <w:tc>
          <w:tcPr>
            <w:tcW w:w="655" w:type="dxa"/>
            <w:gridSpan w:val="2"/>
            <w:tcBorders>
              <w:top w:val="single" w:sz="4" w:space="0" w:color="000000"/>
              <w:left w:val="single" w:sz="4" w:space="0" w:color="000000"/>
              <w:bottom w:val="single" w:sz="4" w:space="0" w:color="000000"/>
            </w:tcBorders>
            <w:shd w:val="clear" w:color="auto" w:fill="auto"/>
          </w:tcPr>
          <w:p w:rsidR="00C82498" w:rsidRPr="00396052" w:rsidRDefault="00C82498" w:rsidP="00396052">
            <w:pPr>
              <w:snapToGrid w:val="0"/>
              <w:spacing w:after="0" w:line="240" w:lineRule="auto"/>
              <w:rPr>
                <w:rFonts w:ascii="Times New Roman" w:hAnsi="Times New Roman" w:cs="Times New Roman"/>
                <w:sz w:val="24"/>
                <w:szCs w:val="24"/>
              </w:rPr>
            </w:pPr>
            <w:r w:rsidRPr="00396052">
              <w:rPr>
                <w:rFonts w:ascii="Times New Roman" w:hAnsi="Times New Roman" w:cs="Times New Roman"/>
                <w:sz w:val="24"/>
                <w:szCs w:val="24"/>
              </w:rPr>
              <w:t>36</w:t>
            </w:r>
          </w:p>
        </w:tc>
        <w:tc>
          <w:tcPr>
            <w:tcW w:w="4561" w:type="dxa"/>
            <w:gridSpan w:val="2"/>
            <w:tcBorders>
              <w:top w:val="single" w:sz="4" w:space="0" w:color="000000"/>
              <w:left w:val="single" w:sz="4" w:space="0" w:color="000000"/>
              <w:bottom w:val="single" w:sz="4" w:space="0" w:color="000000"/>
            </w:tcBorders>
            <w:shd w:val="clear" w:color="auto" w:fill="auto"/>
          </w:tcPr>
          <w:p w:rsidR="00C82498" w:rsidRPr="00396052" w:rsidRDefault="00C82498" w:rsidP="00396052">
            <w:pPr>
              <w:pStyle w:val="ad"/>
              <w:snapToGrid w:val="0"/>
              <w:spacing w:after="0"/>
              <w:rPr>
                <w:szCs w:val="24"/>
              </w:rPr>
            </w:pPr>
            <w:r w:rsidRPr="00396052">
              <w:rPr>
                <w:szCs w:val="24"/>
              </w:rPr>
              <w:t>Давление в жидкости и газе.</w:t>
            </w:r>
          </w:p>
        </w:tc>
        <w:tc>
          <w:tcPr>
            <w:tcW w:w="3115" w:type="dxa"/>
            <w:tcBorders>
              <w:top w:val="single" w:sz="4" w:space="0" w:color="000000"/>
              <w:left w:val="single" w:sz="4" w:space="0" w:color="000000"/>
              <w:bottom w:val="single" w:sz="4" w:space="0" w:color="000000"/>
            </w:tcBorders>
            <w:shd w:val="clear" w:color="auto" w:fill="auto"/>
          </w:tcPr>
          <w:p w:rsidR="00C82498" w:rsidRPr="00396052" w:rsidRDefault="00C82498" w:rsidP="00396052">
            <w:pPr>
              <w:snapToGrid w:val="0"/>
              <w:spacing w:after="0" w:line="240" w:lineRule="auto"/>
              <w:rPr>
                <w:rFonts w:ascii="Times New Roman" w:hAnsi="Times New Roman" w:cs="Times New Roman"/>
                <w:sz w:val="24"/>
                <w:szCs w:val="24"/>
              </w:rPr>
            </w:pPr>
            <w:r w:rsidRPr="00396052">
              <w:rPr>
                <w:rFonts w:ascii="Times New Roman" w:hAnsi="Times New Roman" w:cs="Times New Roman"/>
                <w:sz w:val="24"/>
                <w:szCs w:val="24"/>
              </w:rPr>
              <w:t>Таб. №14, диск №123</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C82498" w:rsidRPr="00396052" w:rsidRDefault="00C82498" w:rsidP="00396052">
            <w:pPr>
              <w:snapToGrid w:val="0"/>
              <w:spacing w:after="0" w:line="240" w:lineRule="auto"/>
              <w:jc w:val="center"/>
              <w:rPr>
                <w:rFonts w:ascii="Times New Roman" w:hAnsi="Times New Roman" w:cs="Times New Roman"/>
                <w:sz w:val="24"/>
                <w:szCs w:val="24"/>
              </w:rPr>
            </w:pPr>
            <w:r w:rsidRPr="00396052">
              <w:rPr>
                <w:rFonts w:ascii="Times New Roman" w:hAnsi="Times New Roman" w:cs="Times New Roman"/>
                <w:sz w:val="24"/>
                <w:szCs w:val="24"/>
              </w:rPr>
              <w:t>1</w:t>
            </w:r>
          </w:p>
        </w:tc>
      </w:tr>
      <w:tr w:rsidR="00C82498" w:rsidRPr="00396052" w:rsidTr="00C82498">
        <w:trPr>
          <w:trHeight w:val="183"/>
        </w:trPr>
        <w:tc>
          <w:tcPr>
            <w:tcW w:w="655" w:type="dxa"/>
            <w:gridSpan w:val="2"/>
            <w:tcBorders>
              <w:top w:val="single" w:sz="4" w:space="0" w:color="000000"/>
              <w:left w:val="single" w:sz="4" w:space="0" w:color="000000"/>
              <w:bottom w:val="single" w:sz="4" w:space="0" w:color="000000"/>
            </w:tcBorders>
            <w:shd w:val="clear" w:color="auto" w:fill="auto"/>
          </w:tcPr>
          <w:p w:rsidR="00C82498" w:rsidRPr="00396052" w:rsidRDefault="00C82498" w:rsidP="00396052">
            <w:pPr>
              <w:snapToGrid w:val="0"/>
              <w:spacing w:after="0" w:line="240" w:lineRule="auto"/>
              <w:rPr>
                <w:rFonts w:ascii="Times New Roman" w:hAnsi="Times New Roman" w:cs="Times New Roman"/>
                <w:sz w:val="24"/>
                <w:szCs w:val="24"/>
              </w:rPr>
            </w:pPr>
            <w:r w:rsidRPr="00396052">
              <w:rPr>
                <w:rFonts w:ascii="Times New Roman" w:hAnsi="Times New Roman" w:cs="Times New Roman"/>
                <w:sz w:val="24"/>
                <w:szCs w:val="24"/>
              </w:rPr>
              <w:t>37</w:t>
            </w:r>
          </w:p>
        </w:tc>
        <w:tc>
          <w:tcPr>
            <w:tcW w:w="4561" w:type="dxa"/>
            <w:gridSpan w:val="2"/>
            <w:tcBorders>
              <w:top w:val="single" w:sz="4" w:space="0" w:color="000000"/>
              <w:left w:val="single" w:sz="4" w:space="0" w:color="000000"/>
              <w:bottom w:val="single" w:sz="4" w:space="0" w:color="000000"/>
            </w:tcBorders>
            <w:shd w:val="clear" w:color="auto" w:fill="auto"/>
          </w:tcPr>
          <w:p w:rsidR="00C82498" w:rsidRPr="00396052" w:rsidRDefault="00C82498" w:rsidP="00396052">
            <w:pPr>
              <w:pStyle w:val="ad"/>
              <w:snapToGrid w:val="0"/>
              <w:spacing w:after="0"/>
              <w:rPr>
                <w:szCs w:val="24"/>
              </w:rPr>
            </w:pPr>
            <w:r w:rsidRPr="00396052">
              <w:rPr>
                <w:szCs w:val="24"/>
              </w:rPr>
              <w:t>Расчет давления на дно и стенки сосуда.</w:t>
            </w:r>
          </w:p>
        </w:tc>
        <w:tc>
          <w:tcPr>
            <w:tcW w:w="3115" w:type="dxa"/>
            <w:tcBorders>
              <w:top w:val="single" w:sz="4" w:space="0" w:color="000000"/>
              <w:left w:val="single" w:sz="4" w:space="0" w:color="000000"/>
              <w:bottom w:val="single" w:sz="4" w:space="0" w:color="000000"/>
            </w:tcBorders>
            <w:shd w:val="clear" w:color="auto" w:fill="auto"/>
          </w:tcPr>
          <w:p w:rsidR="00C82498" w:rsidRPr="00396052" w:rsidRDefault="00C82498" w:rsidP="00396052">
            <w:pPr>
              <w:snapToGrid w:val="0"/>
              <w:spacing w:after="0" w:line="240" w:lineRule="auto"/>
              <w:rPr>
                <w:rFonts w:ascii="Times New Roman" w:hAnsi="Times New Roman" w:cs="Times New Roman"/>
                <w:sz w:val="24"/>
                <w:szCs w:val="24"/>
              </w:rPr>
            </w:pPr>
            <w:r w:rsidRPr="00396052">
              <w:rPr>
                <w:rFonts w:ascii="Times New Roman" w:hAnsi="Times New Roman" w:cs="Times New Roman"/>
                <w:sz w:val="24"/>
                <w:szCs w:val="24"/>
              </w:rPr>
              <w:t>Сборник познавательных и развивающих задач</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C82498" w:rsidRPr="00396052" w:rsidRDefault="00C82498" w:rsidP="00396052">
            <w:pPr>
              <w:snapToGrid w:val="0"/>
              <w:spacing w:after="0" w:line="240" w:lineRule="auto"/>
              <w:jc w:val="center"/>
              <w:rPr>
                <w:rFonts w:ascii="Times New Roman" w:hAnsi="Times New Roman" w:cs="Times New Roman"/>
                <w:sz w:val="24"/>
                <w:szCs w:val="24"/>
              </w:rPr>
            </w:pPr>
            <w:r w:rsidRPr="00396052">
              <w:rPr>
                <w:rFonts w:ascii="Times New Roman" w:hAnsi="Times New Roman" w:cs="Times New Roman"/>
                <w:sz w:val="24"/>
                <w:szCs w:val="24"/>
              </w:rPr>
              <w:t>1</w:t>
            </w:r>
          </w:p>
        </w:tc>
      </w:tr>
      <w:tr w:rsidR="00C82498" w:rsidRPr="00396052" w:rsidTr="00C82498">
        <w:trPr>
          <w:trHeight w:val="183"/>
        </w:trPr>
        <w:tc>
          <w:tcPr>
            <w:tcW w:w="655" w:type="dxa"/>
            <w:gridSpan w:val="2"/>
            <w:tcBorders>
              <w:top w:val="single" w:sz="4" w:space="0" w:color="000000"/>
              <w:left w:val="single" w:sz="4" w:space="0" w:color="000000"/>
              <w:bottom w:val="single" w:sz="4" w:space="0" w:color="000000"/>
            </w:tcBorders>
            <w:shd w:val="clear" w:color="auto" w:fill="auto"/>
          </w:tcPr>
          <w:p w:rsidR="00C82498" w:rsidRPr="00396052" w:rsidRDefault="00C82498" w:rsidP="00396052">
            <w:pPr>
              <w:snapToGrid w:val="0"/>
              <w:spacing w:after="0" w:line="240" w:lineRule="auto"/>
              <w:rPr>
                <w:rFonts w:ascii="Times New Roman" w:hAnsi="Times New Roman" w:cs="Times New Roman"/>
                <w:sz w:val="24"/>
                <w:szCs w:val="24"/>
              </w:rPr>
            </w:pPr>
            <w:r w:rsidRPr="00396052">
              <w:rPr>
                <w:rFonts w:ascii="Times New Roman" w:hAnsi="Times New Roman" w:cs="Times New Roman"/>
                <w:sz w:val="24"/>
                <w:szCs w:val="24"/>
              </w:rPr>
              <w:t>38</w:t>
            </w:r>
          </w:p>
        </w:tc>
        <w:tc>
          <w:tcPr>
            <w:tcW w:w="4561" w:type="dxa"/>
            <w:gridSpan w:val="2"/>
            <w:tcBorders>
              <w:top w:val="single" w:sz="4" w:space="0" w:color="000000"/>
              <w:left w:val="single" w:sz="4" w:space="0" w:color="000000"/>
              <w:bottom w:val="single" w:sz="4" w:space="0" w:color="000000"/>
            </w:tcBorders>
            <w:shd w:val="clear" w:color="auto" w:fill="auto"/>
          </w:tcPr>
          <w:p w:rsidR="00C82498" w:rsidRPr="00396052" w:rsidRDefault="00C82498" w:rsidP="00396052">
            <w:pPr>
              <w:pStyle w:val="ad"/>
              <w:snapToGrid w:val="0"/>
              <w:spacing w:after="0"/>
              <w:rPr>
                <w:szCs w:val="24"/>
              </w:rPr>
            </w:pPr>
            <w:r w:rsidRPr="00396052">
              <w:rPr>
                <w:szCs w:val="24"/>
              </w:rPr>
              <w:t>Сообщающиеся сосуды. Решение задач</w:t>
            </w:r>
          </w:p>
        </w:tc>
        <w:tc>
          <w:tcPr>
            <w:tcW w:w="3115" w:type="dxa"/>
            <w:tcBorders>
              <w:top w:val="single" w:sz="4" w:space="0" w:color="000000"/>
              <w:left w:val="single" w:sz="4" w:space="0" w:color="000000"/>
              <w:bottom w:val="single" w:sz="4" w:space="0" w:color="000000"/>
            </w:tcBorders>
            <w:shd w:val="clear" w:color="auto" w:fill="auto"/>
          </w:tcPr>
          <w:p w:rsidR="00C82498" w:rsidRPr="00396052" w:rsidRDefault="00C82498" w:rsidP="00396052">
            <w:pPr>
              <w:snapToGrid w:val="0"/>
              <w:spacing w:after="0" w:line="240" w:lineRule="auto"/>
              <w:rPr>
                <w:rFonts w:ascii="Times New Roman" w:hAnsi="Times New Roman" w:cs="Times New Roman"/>
                <w:sz w:val="24"/>
                <w:szCs w:val="24"/>
              </w:rPr>
            </w:pPr>
            <w:r w:rsidRPr="00396052">
              <w:rPr>
                <w:rFonts w:ascii="Times New Roman" w:hAnsi="Times New Roman" w:cs="Times New Roman"/>
                <w:sz w:val="24"/>
                <w:szCs w:val="24"/>
              </w:rPr>
              <w:t>Оборудование, сборник задач</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C82498" w:rsidRPr="00396052" w:rsidRDefault="00C82498" w:rsidP="00396052">
            <w:pPr>
              <w:snapToGrid w:val="0"/>
              <w:spacing w:after="0" w:line="240" w:lineRule="auto"/>
              <w:jc w:val="center"/>
              <w:rPr>
                <w:rFonts w:ascii="Times New Roman" w:hAnsi="Times New Roman" w:cs="Times New Roman"/>
                <w:sz w:val="24"/>
                <w:szCs w:val="24"/>
              </w:rPr>
            </w:pPr>
            <w:r w:rsidRPr="00396052">
              <w:rPr>
                <w:rFonts w:ascii="Times New Roman" w:hAnsi="Times New Roman" w:cs="Times New Roman"/>
                <w:sz w:val="24"/>
                <w:szCs w:val="24"/>
              </w:rPr>
              <w:t>1</w:t>
            </w:r>
          </w:p>
        </w:tc>
      </w:tr>
      <w:tr w:rsidR="00C82498" w:rsidRPr="00396052" w:rsidTr="00C82498">
        <w:trPr>
          <w:trHeight w:val="183"/>
        </w:trPr>
        <w:tc>
          <w:tcPr>
            <w:tcW w:w="655" w:type="dxa"/>
            <w:gridSpan w:val="2"/>
            <w:tcBorders>
              <w:top w:val="single" w:sz="4" w:space="0" w:color="000000"/>
              <w:left w:val="single" w:sz="4" w:space="0" w:color="000000"/>
              <w:bottom w:val="single" w:sz="4" w:space="0" w:color="000000"/>
            </w:tcBorders>
            <w:shd w:val="clear" w:color="auto" w:fill="auto"/>
          </w:tcPr>
          <w:p w:rsidR="00C82498" w:rsidRPr="00396052" w:rsidRDefault="00C82498" w:rsidP="00396052">
            <w:pPr>
              <w:snapToGrid w:val="0"/>
              <w:spacing w:after="0" w:line="240" w:lineRule="auto"/>
              <w:rPr>
                <w:rFonts w:ascii="Times New Roman" w:hAnsi="Times New Roman" w:cs="Times New Roman"/>
                <w:sz w:val="24"/>
                <w:szCs w:val="24"/>
              </w:rPr>
            </w:pPr>
            <w:r w:rsidRPr="00396052">
              <w:rPr>
                <w:rFonts w:ascii="Times New Roman" w:hAnsi="Times New Roman" w:cs="Times New Roman"/>
                <w:sz w:val="24"/>
                <w:szCs w:val="24"/>
              </w:rPr>
              <w:t>39</w:t>
            </w:r>
          </w:p>
        </w:tc>
        <w:tc>
          <w:tcPr>
            <w:tcW w:w="4561" w:type="dxa"/>
            <w:gridSpan w:val="2"/>
            <w:tcBorders>
              <w:top w:val="single" w:sz="4" w:space="0" w:color="000000"/>
              <w:left w:val="single" w:sz="4" w:space="0" w:color="000000"/>
              <w:bottom w:val="single" w:sz="4" w:space="0" w:color="000000"/>
            </w:tcBorders>
            <w:shd w:val="clear" w:color="auto" w:fill="auto"/>
          </w:tcPr>
          <w:p w:rsidR="00C82498" w:rsidRPr="00396052" w:rsidRDefault="00C82498" w:rsidP="00396052">
            <w:pPr>
              <w:pStyle w:val="ad"/>
              <w:snapToGrid w:val="0"/>
              <w:spacing w:after="0"/>
              <w:rPr>
                <w:szCs w:val="24"/>
              </w:rPr>
            </w:pPr>
            <w:r w:rsidRPr="00396052">
              <w:rPr>
                <w:szCs w:val="24"/>
              </w:rPr>
              <w:t>Вес воздуха. Атмосферное давление. Почему существует воздушная оболочка Земли.</w:t>
            </w:r>
          </w:p>
        </w:tc>
        <w:tc>
          <w:tcPr>
            <w:tcW w:w="3115" w:type="dxa"/>
            <w:tcBorders>
              <w:top w:val="single" w:sz="4" w:space="0" w:color="000000"/>
              <w:left w:val="single" w:sz="4" w:space="0" w:color="000000"/>
              <w:bottom w:val="single" w:sz="4" w:space="0" w:color="000000"/>
            </w:tcBorders>
            <w:shd w:val="clear" w:color="auto" w:fill="auto"/>
          </w:tcPr>
          <w:p w:rsidR="00C82498" w:rsidRPr="00396052" w:rsidRDefault="00C82498" w:rsidP="00396052">
            <w:pPr>
              <w:snapToGrid w:val="0"/>
              <w:spacing w:after="0" w:line="240" w:lineRule="auto"/>
              <w:rPr>
                <w:rFonts w:ascii="Times New Roman" w:hAnsi="Times New Roman" w:cs="Times New Roman"/>
                <w:sz w:val="24"/>
                <w:szCs w:val="24"/>
              </w:rPr>
            </w:pPr>
            <w:r w:rsidRPr="00396052">
              <w:rPr>
                <w:rFonts w:ascii="Times New Roman" w:hAnsi="Times New Roman" w:cs="Times New Roman"/>
                <w:sz w:val="24"/>
                <w:szCs w:val="24"/>
              </w:rPr>
              <w:t>Таб. №15, диск №123</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C82498" w:rsidRPr="00396052" w:rsidRDefault="00C82498" w:rsidP="00396052">
            <w:pPr>
              <w:snapToGrid w:val="0"/>
              <w:spacing w:after="0" w:line="240" w:lineRule="auto"/>
              <w:jc w:val="center"/>
              <w:rPr>
                <w:rFonts w:ascii="Times New Roman" w:hAnsi="Times New Roman" w:cs="Times New Roman"/>
                <w:sz w:val="24"/>
                <w:szCs w:val="24"/>
              </w:rPr>
            </w:pPr>
            <w:r w:rsidRPr="00396052">
              <w:rPr>
                <w:rFonts w:ascii="Times New Roman" w:hAnsi="Times New Roman" w:cs="Times New Roman"/>
                <w:sz w:val="24"/>
                <w:szCs w:val="24"/>
              </w:rPr>
              <w:t>1</w:t>
            </w:r>
          </w:p>
        </w:tc>
      </w:tr>
      <w:tr w:rsidR="00C82498" w:rsidRPr="00396052" w:rsidTr="00C82498">
        <w:trPr>
          <w:trHeight w:val="183"/>
        </w:trPr>
        <w:tc>
          <w:tcPr>
            <w:tcW w:w="655" w:type="dxa"/>
            <w:gridSpan w:val="2"/>
            <w:tcBorders>
              <w:top w:val="single" w:sz="4" w:space="0" w:color="000000"/>
              <w:left w:val="single" w:sz="4" w:space="0" w:color="000000"/>
              <w:bottom w:val="single" w:sz="4" w:space="0" w:color="000000"/>
            </w:tcBorders>
            <w:shd w:val="clear" w:color="auto" w:fill="auto"/>
          </w:tcPr>
          <w:p w:rsidR="00C82498" w:rsidRPr="00396052" w:rsidRDefault="00C82498" w:rsidP="00396052">
            <w:pPr>
              <w:snapToGrid w:val="0"/>
              <w:spacing w:after="0" w:line="240" w:lineRule="auto"/>
              <w:rPr>
                <w:rFonts w:ascii="Times New Roman" w:hAnsi="Times New Roman" w:cs="Times New Roman"/>
                <w:sz w:val="24"/>
                <w:szCs w:val="24"/>
              </w:rPr>
            </w:pPr>
            <w:r w:rsidRPr="00396052">
              <w:rPr>
                <w:rFonts w:ascii="Times New Roman" w:hAnsi="Times New Roman" w:cs="Times New Roman"/>
                <w:sz w:val="24"/>
                <w:szCs w:val="24"/>
              </w:rPr>
              <w:t>40</w:t>
            </w:r>
          </w:p>
        </w:tc>
        <w:tc>
          <w:tcPr>
            <w:tcW w:w="4561" w:type="dxa"/>
            <w:gridSpan w:val="2"/>
            <w:tcBorders>
              <w:top w:val="single" w:sz="4" w:space="0" w:color="000000"/>
              <w:left w:val="single" w:sz="4" w:space="0" w:color="000000"/>
              <w:bottom w:val="single" w:sz="4" w:space="0" w:color="000000"/>
            </w:tcBorders>
            <w:shd w:val="clear" w:color="auto" w:fill="auto"/>
          </w:tcPr>
          <w:p w:rsidR="00C82498" w:rsidRPr="00396052" w:rsidRDefault="00C82498" w:rsidP="00396052">
            <w:pPr>
              <w:pStyle w:val="ad"/>
              <w:snapToGrid w:val="0"/>
              <w:spacing w:after="0"/>
              <w:rPr>
                <w:szCs w:val="24"/>
              </w:rPr>
            </w:pPr>
            <w:r w:rsidRPr="00396052">
              <w:rPr>
                <w:szCs w:val="24"/>
              </w:rPr>
              <w:t>Измерение атмосферного давления. Опыт Торричелли.</w:t>
            </w:r>
          </w:p>
        </w:tc>
        <w:tc>
          <w:tcPr>
            <w:tcW w:w="3115" w:type="dxa"/>
            <w:tcBorders>
              <w:top w:val="single" w:sz="4" w:space="0" w:color="000000"/>
              <w:left w:val="single" w:sz="4" w:space="0" w:color="000000"/>
              <w:bottom w:val="single" w:sz="4" w:space="0" w:color="000000"/>
            </w:tcBorders>
            <w:shd w:val="clear" w:color="auto" w:fill="auto"/>
          </w:tcPr>
          <w:p w:rsidR="00C82498" w:rsidRPr="00396052" w:rsidRDefault="00C82498" w:rsidP="00396052">
            <w:pPr>
              <w:snapToGrid w:val="0"/>
              <w:spacing w:after="0" w:line="240" w:lineRule="auto"/>
              <w:rPr>
                <w:rFonts w:ascii="Times New Roman" w:hAnsi="Times New Roman" w:cs="Times New Roman"/>
                <w:sz w:val="24"/>
                <w:szCs w:val="24"/>
              </w:rPr>
            </w:pPr>
            <w:r w:rsidRPr="00396052">
              <w:rPr>
                <w:rFonts w:ascii="Times New Roman" w:hAnsi="Times New Roman" w:cs="Times New Roman"/>
                <w:sz w:val="24"/>
                <w:szCs w:val="24"/>
              </w:rPr>
              <w:t>Таб. №15, диск №123</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C82498" w:rsidRPr="00396052" w:rsidRDefault="00C82498" w:rsidP="00396052">
            <w:pPr>
              <w:snapToGrid w:val="0"/>
              <w:spacing w:after="0" w:line="240" w:lineRule="auto"/>
              <w:jc w:val="center"/>
              <w:rPr>
                <w:rFonts w:ascii="Times New Roman" w:hAnsi="Times New Roman" w:cs="Times New Roman"/>
                <w:sz w:val="24"/>
                <w:szCs w:val="24"/>
              </w:rPr>
            </w:pPr>
            <w:r w:rsidRPr="00396052">
              <w:rPr>
                <w:rFonts w:ascii="Times New Roman" w:hAnsi="Times New Roman" w:cs="Times New Roman"/>
                <w:sz w:val="24"/>
                <w:szCs w:val="24"/>
              </w:rPr>
              <w:t>1</w:t>
            </w:r>
          </w:p>
        </w:tc>
      </w:tr>
      <w:tr w:rsidR="00C82498" w:rsidRPr="00396052" w:rsidTr="00C82498">
        <w:trPr>
          <w:trHeight w:val="183"/>
        </w:trPr>
        <w:tc>
          <w:tcPr>
            <w:tcW w:w="655" w:type="dxa"/>
            <w:gridSpan w:val="2"/>
            <w:tcBorders>
              <w:top w:val="single" w:sz="4" w:space="0" w:color="000000"/>
              <w:left w:val="single" w:sz="4" w:space="0" w:color="000000"/>
              <w:bottom w:val="single" w:sz="4" w:space="0" w:color="000000"/>
            </w:tcBorders>
            <w:shd w:val="clear" w:color="auto" w:fill="auto"/>
          </w:tcPr>
          <w:p w:rsidR="00C82498" w:rsidRPr="00396052" w:rsidRDefault="00C82498" w:rsidP="00396052">
            <w:pPr>
              <w:snapToGrid w:val="0"/>
              <w:spacing w:after="0" w:line="240" w:lineRule="auto"/>
              <w:rPr>
                <w:rFonts w:ascii="Times New Roman" w:hAnsi="Times New Roman" w:cs="Times New Roman"/>
                <w:sz w:val="24"/>
                <w:szCs w:val="24"/>
              </w:rPr>
            </w:pPr>
            <w:r w:rsidRPr="00396052">
              <w:rPr>
                <w:rFonts w:ascii="Times New Roman" w:hAnsi="Times New Roman" w:cs="Times New Roman"/>
                <w:sz w:val="24"/>
                <w:szCs w:val="24"/>
              </w:rPr>
              <w:t>41</w:t>
            </w:r>
          </w:p>
        </w:tc>
        <w:tc>
          <w:tcPr>
            <w:tcW w:w="4561" w:type="dxa"/>
            <w:gridSpan w:val="2"/>
            <w:tcBorders>
              <w:top w:val="single" w:sz="4" w:space="0" w:color="000000"/>
              <w:left w:val="single" w:sz="4" w:space="0" w:color="000000"/>
              <w:bottom w:val="single" w:sz="4" w:space="0" w:color="000000"/>
            </w:tcBorders>
            <w:shd w:val="clear" w:color="auto" w:fill="auto"/>
          </w:tcPr>
          <w:p w:rsidR="00C82498" w:rsidRPr="00396052" w:rsidRDefault="00C82498" w:rsidP="00396052">
            <w:pPr>
              <w:snapToGrid w:val="0"/>
              <w:spacing w:after="0" w:line="240" w:lineRule="auto"/>
              <w:rPr>
                <w:rFonts w:ascii="Times New Roman" w:hAnsi="Times New Roman" w:cs="Times New Roman"/>
                <w:sz w:val="24"/>
                <w:szCs w:val="24"/>
              </w:rPr>
            </w:pPr>
            <w:r w:rsidRPr="00396052">
              <w:rPr>
                <w:rFonts w:ascii="Times New Roman" w:hAnsi="Times New Roman" w:cs="Times New Roman"/>
                <w:sz w:val="24"/>
                <w:szCs w:val="24"/>
              </w:rPr>
              <w:t>Барометр-анероид. Атмосферное давление на различных высотах</w:t>
            </w:r>
          </w:p>
        </w:tc>
        <w:tc>
          <w:tcPr>
            <w:tcW w:w="3115" w:type="dxa"/>
            <w:tcBorders>
              <w:top w:val="single" w:sz="4" w:space="0" w:color="000000"/>
              <w:left w:val="single" w:sz="4" w:space="0" w:color="000000"/>
              <w:bottom w:val="single" w:sz="4" w:space="0" w:color="000000"/>
            </w:tcBorders>
            <w:shd w:val="clear" w:color="auto" w:fill="auto"/>
          </w:tcPr>
          <w:p w:rsidR="00C82498" w:rsidRPr="00396052" w:rsidRDefault="00C82498" w:rsidP="00396052">
            <w:pPr>
              <w:snapToGrid w:val="0"/>
              <w:spacing w:after="0" w:line="240" w:lineRule="auto"/>
              <w:rPr>
                <w:rFonts w:ascii="Times New Roman" w:hAnsi="Times New Roman" w:cs="Times New Roman"/>
                <w:sz w:val="24"/>
                <w:szCs w:val="24"/>
              </w:rPr>
            </w:pPr>
            <w:r w:rsidRPr="00396052">
              <w:rPr>
                <w:rFonts w:ascii="Times New Roman" w:hAnsi="Times New Roman" w:cs="Times New Roman"/>
                <w:sz w:val="24"/>
                <w:szCs w:val="24"/>
              </w:rPr>
              <w:t>Манометры, диск №123</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C82498" w:rsidRPr="00396052" w:rsidRDefault="00C82498" w:rsidP="00396052">
            <w:pPr>
              <w:snapToGrid w:val="0"/>
              <w:spacing w:after="0" w:line="240" w:lineRule="auto"/>
              <w:jc w:val="center"/>
              <w:rPr>
                <w:rFonts w:ascii="Times New Roman" w:hAnsi="Times New Roman" w:cs="Times New Roman"/>
                <w:sz w:val="24"/>
                <w:szCs w:val="24"/>
              </w:rPr>
            </w:pPr>
            <w:r w:rsidRPr="00396052">
              <w:rPr>
                <w:rFonts w:ascii="Times New Roman" w:hAnsi="Times New Roman" w:cs="Times New Roman"/>
                <w:sz w:val="24"/>
                <w:szCs w:val="24"/>
              </w:rPr>
              <w:t>1</w:t>
            </w:r>
          </w:p>
        </w:tc>
      </w:tr>
      <w:tr w:rsidR="00C82498" w:rsidRPr="00396052" w:rsidTr="00C82498">
        <w:trPr>
          <w:trHeight w:val="183"/>
        </w:trPr>
        <w:tc>
          <w:tcPr>
            <w:tcW w:w="655" w:type="dxa"/>
            <w:gridSpan w:val="2"/>
            <w:tcBorders>
              <w:top w:val="single" w:sz="4" w:space="0" w:color="000000"/>
              <w:left w:val="single" w:sz="4" w:space="0" w:color="000000"/>
              <w:bottom w:val="single" w:sz="4" w:space="0" w:color="000000"/>
            </w:tcBorders>
            <w:shd w:val="clear" w:color="auto" w:fill="auto"/>
          </w:tcPr>
          <w:p w:rsidR="00C82498" w:rsidRPr="00396052" w:rsidRDefault="00C82498" w:rsidP="00396052">
            <w:pPr>
              <w:snapToGrid w:val="0"/>
              <w:spacing w:after="0" w:line="240" w:lineRule="auto"/>
              <w:rPr>
                <w:rFonts w:ascii="Times New Roman" w:hAnsi="Times New Roman" w:cs="Times New Roman"/>
                <w:sz w:val="24"/>
                <w:szCs w:val="24"/>
              </w:rPr>
            </w:pPr>
            <w:r w:rsidRPr="00396052">
              <w:rPr>
                <w:rFonts w:ascii="Times New Roman" w:hAnsi="Times New Roman" w:cs="Times New Roman"/>
                <w:sz w:val="24"/>
                <w:szCs w:val="24"/>
              </w:rPr>
              <w:t>42</w:t>
            </w:r>
          </w:p>
        </w:tc>
        <w:tc>
          <w:tcPr>
            <w:tcW w:w="4561" w:type="dxa"/>
            <w:gridSpan w:val="2"/>
            <w:tcBorders>
              <w:top w:val="single" w:sz="4" w:space="0" w:color="000000"/>
              <w:left w:val="single" w:sz="4" w:space="0" w:color="000000"/>
              <w:bottom w:val="single" w:sz="4" w:space="0" w:color="000000"/>
            </w:tcBorders>
            <w:shd w:val="clear" w:color="auto" w:fill="auto"/>
          </w:tcPr>
          <w:p w:rsidR="00C82498" w:rsidRPr="00396052" w:rsidRDefault="00C82498" w:rsidP="00396052">
            <w:pPr>
              <w:pStyle w:val="ad"/>
              <w:snapToGrid w:val="0"/>
              <w:spacing w:after="0"/>
              <w:rPr>
                <w:szCs w:val="24"/>
              </w:rPr>
            </w:pPr>
            <w:r w:rsidRPr="00396052">
              <w:rPr>
                <w:szCs w:val="24"/>
              </w:rPr>
              <w:t>Решение задач.</w:t>
            </w:r>
          </w:p>
        </w:tc>
        <w:tc>
          <w:tcPr>
            <w:tcW w:w="3115" w:type="dxa"/>
            <w:tcBorders>
              <w:top w:val="single" w:sz="4" w:space="0" w:color="000000"/>
              <w:left w:val="single" w:sz="4" w:space="0" w:color="000000"/>
              <w:bottom w:val="single" w:sz="4" w:space="0" w:color="000000"/>
            </w:tcBorders>
            <w:shd w:val="clear" w:color="auto" w:fill="auto"/>
          </w:tcPr>
          <w:p w:rsidR="00C82498" w:rsidRPr="00396052" w:rsidRDefault="00C82498" w:rsidP="00396052">
            <w:pPr>
              <w:snapToGrid w:val="0"/>
              <w:spacing w:after="0" w:line="240" w:lineRule="auto"/>
              <w:rPr>
                <w:rFonts w:ascii="Times New Roman" w:hAnsi="Times New Roman" w:cs="Times New Roman"/>
                <w:sz w:val="24"/>
                <w:szCs w:val="24"/>
              </w:rPr>
            </w:pPr>
            <w:r w:rsidRPr="00396052">
              <w:rPr>
                <w:rFonts w:ascii="Times New Roman" w:hAnsi="Times New Roman" w:cs="Times New Roman"/>
                <w:sz w:val="24"/>
                <w:szCs w:val="24"/>
              </w:rPr>
              <w:t>Сборник познавательных и развивающих задач</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C82498" w:rsidRPr="00396052" w:rsidRDefault="00C82498" w:rsidP="00396052">
            <w:pPr>
              <w:snapToGrid w:val="0"/>
              <w:spacing w:after="0" w:line="240" w:lineRule="auto"/>
              <w:jc w:val="center"/>
              <w:rPr>
                <w:rFonts w:ascii="Times New Roman" w:hAnsi="Times New Roman" w:cs="Times New Roman"/>
                <w:sz w:val="24"/>
                <w:szCs w:val="24"/>
              </w:rPr>
            </w:pPr>
            <w:r w:rsidRPr="00396052">
              <w:rPr>
                <w:rFonts w:ascii="Times New Roman" w:hAnsi="Times New Roman" w:cs="Times New Roman"/>
                <w:sz w:val="24"/>
                <w:szCs w:val="24"/>
              </w:rPr>
              <w:t>1</w:t>
            </w:r>
          </w:p>
        </w:tc>
      </w:tr>
      <w:tr w:rsidR="00C82498" w:rsidRPr="00396052" w:rsidTr="00C82498">
        <w:trPr>
          <w:trHeight w:val="183"/>
        </w:trPr>
        <w:tc>
          <w:tcPr>
            <w:tcW w:w="655" w:type="dxa"/>
            <w:gridSpan w:val="2"/>
            <w:tcBorders>
              <w:top w:val="single" w:sz="4" w:space="0" w:color="000000"/>
              <w:left w:val="single" w:sz="4" w:space="0" w:color="000000"/>
              <w:bottom w:val="single" w:sz="4" w:space="0" w:color="000000"/>
            </w:tcBorders>
            <w:shd w:val="clear" w:color="auto" w:fill="auto"/>
          </w:tcPr>
          <w:p w:rsidR="00C82498" w:rsidRPr="00396052" w:rsidRDefault="00C82498" w:rsidP="00396052">
            <w:pPr>
              <w:snapToGrid w:val="0"/>
              <w:spacing w:after="0" w:line="240" w:lineRule="auto"/>
              <w:rPr>
                <w:rFonts w:ascii="Times New Roman" w:hAnsi="Times New Roman" w:cs="Times New Roman"/>
                <w:sz w:val="24"/>
                <w:szCs w:val="24"/>
              </w:rPr>
            </w:pPr>
            <w:r w:rsidRPr="00396052">
              <w:rPr>
                <w:rFonts w:ascii="Times New Roman" w:hAnsi="Times New Roman" w:cs="Times New Roman"/>
                <w:sz w:val="24"/>
                <w:szCs w:val="24"/>
              </w:rPr>
              <w:t>43</w:t>
            </w:r>
          </w:p>
        </w:tc>
        <w:tc>
          <w:tcPr>
            <w:tcW w:w="4561" w:type="dxa"/>
            <w:gridSpan w:val="2"/>
            <w:tcBorders>
              <w:top w:val="single" w:sz="4" w:space="0" w:color="000000"/>
              <w:left w:val="single" w:sz="4" w:space="0" w:color="000000"/>
              <w:bottom w:val="single" w:sz="4" w:space="0" w:color="000000"/>
            </w:tcBorders>
            <w:shd w:val="clear" w:color="auto" w:fill="auto"/>
          </w:tcPr>
          <w:p w:rsidR="00C82498" w:rsidRPr="00396052" w:rsidRDefault="00C82498" w:rsidP="00396052">
            <w:pPr>
              <w:pStyle w:val="ad"/>
              <w:snapToGrid w:val="0"/>
              <w:spacing w:after="0"/>
              <w:rPr>
                <w:szCs w:val="24"/>
              </w:rPr>
            </w:pPr>
            <w:r w:rsidRPr="00396052">
              <w:rPr>
                <w:szCs w:val="24"/>
              </w:rPr>
              <w:t>Поршневой жидкостный насос. Гидравлический пресс.</w:t>
            </w:r>
          </w:p>
        </w:tc>
        <w:tc>
          <w:tcPr>
            <w:tcW w:w="3115" w:type="dxa"/>
            <w:tcBorders>
              <w:top w:val="single" w:sz="4" w:space="0" w:color="000000"/>
              <w:left w:val="single" w:sz="4" w:space="0" w:color="000000"/>
              <w:bottom w:val="single" w:sz="4" w:space="0" w:color="000000"/>
            </w:tcBorders>
            <w:shd w:val="clear" w:color="auto" w:fill="auto"/>
          </w:tcPr>
          <w:p w:rsidR="00C82498" w:rsidRPr="00396052" w:rsidRDefault="00C82498" w:rsidP="00396052">
            <w:pPr>
              <w:snapToGrid w:val="0"/>
              <w:spacing w:after="0" w:line="240" w:lineRule="auto"/>
              <w:rPr>
                <w:rFonts w:ascii="Times New Roman" w:hAnsi="Times New Roman" w:cs="Times New Roman"/>
                <w:sz w:val="24"/>
                <w:szCs w:val="24"/>
              </w:rPr>
            </w:pPr>
            <w:r w:rsidRPr="00396052">
              <w:rPr>
                <w:rFonts w:ascii="Times New Roman" w:hAnsi="Times New Roman" w:cs="Times New Roman"/>
                <w:sz w:val="24"/>
                <w:szCs w:val="24"/>
              </w:rPr>
              <w:t>диск №123, насос</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C82498" w:rsidRPr="00396052" w:rsidRDefault="00C82498" w:rsidP="00396052">
            <w:pPr>
              <w:snapToGrid w:val="0"/>
              <w:spacing w:after="0" w:line="240" w:lineRule="auto"/>
              <w:jc w:val="center"/>
              <w:rPr>
                <w:rFonts w:ascii="Times New Roman" w:hAnsi="Times New Roman" w:cs="Times New Roman"/>
                <w:sz w:val="24"/>
                <w:szCs w:val="24"/>
              </w:rPr>
            </w:pPr>
            <w:r w:rsidRPr="00396052">
              <w:rPr>
                <w:rFonts w:ascii="Times New Roman" w:hAnsi="Times New Roman" w:cs="Times New Roman"/>
                <w:sz w:val="24"/>
                <w:szCs w:val="24"/>
              </w:rPr>
              <w:t>1</w:t>
            </w:r>
          </w:p>
        </w:tc>
      </w:tr>
      <w:tr w:rsidR="00C82498" w:rsidRPr="00396052" w:rsidTr="00C82498">
        <w:trPr>
          <w:trHeight w:val="183"/>
        </w:trPr>
        <w:tc>
          <w:tcPr>
            <w:tcW w:w="655" w:type="dxa"/>
            <w:gridSpan w:val="2"/>
            <w:tcBorders>
              <w:top w:val="single" w:sz="4" w:space="0" w:color="000000"/>
              <w:left w:val="single" w:sz="4" w:space="0" w:color="000000"/>
              <w:bottom w:val="single" w:sz="4" w:space="0" w:color="000000"/>
            </w:tcBorders>
            <w:shd w:val="clear" w:color="auto" w:fill="auto"/>
          </w:tcPr>
          <w:p w:rsidR="00C82498" w:rsidRPr="00396052" w:rsidRDefault="00C82498" w:rsidP="00396052">
            <w:pPr>
              <w:snapToGrid w:val="0"/>
              <w:spacing w:after="0" w:line="240" w:lineRule="auto"/>
              <w:rPr>
                <w:rFonts w:ascii="Times New Roman" w:hAnsi="Times New Roman" w:cs="Times New Roman"/>
                <w:sz w:val="24"/>
                <w:szCs w:val="24"/>
              </w:rPr>
            </w:pPr>
            <w:r w:rsidRPr="00396052">
              <w:rPr>
                <w:rFonts w:ascii="Times New Roman" w:hAnsi="Times New Roman" w:cs="Times New Roman"/>
                <w:sz w:val="24"/>
                <w:szCs w:val="24"/>
              </w:rPr>
              <w:t>44</w:t>
            </w:r>
          </w:p>
        </w:tc>
        <w:tc>
          <w:tcPr>
            <w:tcW w:w="4561" w:type="dxa"/>
            <w:gridSpan w:val="2"/>
            <w:tcBorders>
              <w:top w:val="single" w:sz="4" w:space="0" w:color="000000"/>
              <w:left w:val="single" w:sz="4" w:space="0" w:color="000000"/>
              <w:bottom w:val="single" w:sz="4" w:space="0" w:color="000000"/>
            </w:tcBorders>
            <w:shd w:val="clear" w:color="auto" w:fill="auto"/>
          </w:tcPr>
          <w:p w:rsidR="00C82498" w:rsidRPr="00396052" w:rsidRDefault="00C82498" w:rsidP="00396052">
            <w:pPr>
              <w:pStyle w:val="ad"/>
              <w:snapToGrid w:val="0"/>
              <w:spacing w:after="0"/>
              <w:rPr>
                <w:szCs w:val="24"/>
              </w:rPr>
            </w:pPr>
            <w:r w:rsidRPr="00396052">
              <w:rPr>
                <w:szCs w:val="24"/>
              </w:rPr>
              <w:t>Действие жидкости и газа на погруженное в них тело.</w:t>
            </w:r>
          </w:p>
        </w:tc>
        <w:tc>
          <w:tcPr>
            <w:tcW w:w="3115" w:type="dxa"/>
            <w:tcBorders>
              <w:top w:val="single" w:sz="4" w:space="0" w:color="000000"/>
              <w:left w:val="single" w:sz="4" w:space="0" w:color="000000"/>
              <w:bottom w:val="single" w:sz="4" w:space="0" w:color="000000"/>
            </w:tcBorders>
            <w:shd w:val="clear" w:color="auto" w:fill="auto"/>
          </w:tcPr>
          <w:p w:rsidR="00C82498" w:rsidRPr="00396052" w:rsidRDefault="00C82498" w:rsidP="00396052">
            <w:pPr>
              <w:snapToGrid w:val="0"/>
              <w:spacing w:after="0" w:line="240" w:lineRule="auto"/>
              <w:rPr>
                <w:rFonts w:ascii="Times New Roman" w:hAnsi="Times New Roman" w:cs="Times New Roman"/>
                <w:sz w:val="24"/>
                <w:szCs w:val="24"/>
              </w:rPr>
            </w:pPr>
            <w:r w:rsidRPr="00396052">
              <w:rPr>
                <w:rFonts w:ascii="Times New Roman" w:hAnsi="Times New Roman" w:cs="Times New Roman"/>
                <w:sz w:val="24"/>
                <w:szCs w:val="24"/>
              </w:rPr>
              <w:t>диск №123</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C82498" w:rsidRPr="00396052" w:rsidRDefault="00C82498" w:rsidP="00396052">
            <w:pPr>
              <w:snapToGrid w:val="0"/>
              <w:spacing w:after="0" w:line="240" w:lineRule="auto"/>
              <w:jc w:val="center"/>
              <w:rPr>
                <w:rFonts w:ascii="Times New Roman" w:hAnsi="Times New Roman" w:cs="Times New Roman"/>
                <w:sz w:val="24"/>
                <w:szCs w:val="24"/>
              </w:rPr>
            </w:pPr>
            <w:r w:rsidRPr="00396052">
              <w:rPr>
                <w:rFonts w:ascii="Times New Roman" w:hAnsi="Times New Roman" w:cs="Times New Roman"/>
                <w:sz w:val="24"/>
                <w:szCs w:val="24"/>
              </w:rPr>
              <w:t>1</w:t>
            </w:r>
          </w:p>
        </w:tc>
      </w:tr>
      <w:tr w:rsidR="00C82498" w:rsidRPr="00396052" w:rsidTr="00C82498">
        <w:trPr>
          <w:trHeight w:val="183"/>
        </w:trPr>
        <w:tc>
          <w:tcPr>
            <w:tcW w:w="655" w:type="dxa"/>
            <w:gridSpan w:val="2"/>
            <w:tcBorders>
              <w:top w:val="single" w:sz="4" w:space="0" w:color="000000"/>
              <w:left w:val="single" w:sz="4" w:space="0" w:color="000000"/>
              <w:bottom w:val="single" w:sz="4" w:space="0" w:color="000000"/>
            </w:tcBorders>
            <w:shd w:val="clear" w:color="auto" w:fill="auto"/>
          </w:tcPr>
          <w:p w:rsidR="00C82498" w:rsidRPr="00396052" w:rsidRDefault="00C82498" w:rsidP="00396052">
            <w:pPr>
              <w:snapToGrid w:val="0"/>
              <w:spacing w:after="0" w:line="240" w:lineRule="auto"/>
              <w:rPr>
                <w:rFonts w:ascii="Times New Roman" w:hAnsi="Times New Roman" w:cs="Times New Roman"/>
                <w:sz w:val="24"/>
                <w:szCs w:val="24"/>
              </w:rPr>
            </w:pPr>
            <w:r w:rsidRPr="00396052">
              <w:rPr>
                <w:rFonts w:ascii="Times New Roman" w:hAnsi="Times New Roman" w:cs="Times New Roman"/>
                <w:sz w:val="24"/>
                <w:szCs w:val="24"/>
              </w:rPr>
              <w:t>45</w:t>
            </w:r>
          </w:p>
        </w:tc>
        <w:tc>
          <w:tcPr>
            <w:tcW w:w="4561" w:type="dxa"/>
            <w:gridSpan w:val="2"/>
            <w:tcBorders>
              <w:top w:val="single" w:sz="4" w:space="0" w:color="000000"/>
              <w:left w:val="single" w:sz="4" w:space="0" w:color="000000"/>
              <w:bottom w:val="single" w:sz="4" w:space="0" w:color="000000"/>
            </w:tcBorders>
            <w:shd w:val="clear" w:color="auto" w:fill="auto"/>
          </w:tcPr>
          <w:p w:rsidR="00C82498" w:rsidRPr="00396052" w:rsidRDefault="00C82498" w:rsidP="00396052">
            <w:pPr>
              <w:pStyle w:val="ad"/>
              <w:snapToGrid w:val="0"/>
              <w:spacing w:after="0"/>
              <w:rPr>
                <w:szCs w:val="24"/>
              </w:rPr>
            </w:pPr>
            <w:r w:rsidRPr="00396052">
              <w:rPr>
                <w:szCs w:val="24"/>
              </w:rPr>
              <w:t>Архимедова сила.</w:t>
            </w:r>
          </w:p>
        </w:tc>
        <w:tc>
          <w:tcPr>
            <w:tcW w:w="3115" w:type="dxa"/>
            <w:tcBorders>
              <w:top w:val="single" w:sz="4" w:space="0" w:color="000000"/>
              <w:left w:val="single" w:sz="4" w:space="0" w:color="000000"/>
              <w:bottom w:val="single" w:sz="4" w:space="0" w:color="000000"/>
            </w:tcBorders>
            <w:shd w:val="clear" w:color="auto" w:fill="auto"/>
          </w:tcPr>
          <w:p w:rsidR="00C82498" w:rsidRPr="00396052" w:rsidRDefault="00C82498" w:rsidP="00396052">
            <w:pPr>
              <w:snapToGrid w:val="0"/>
              <w:spacing w:after="0" w:line="240" w:lineRule="auto"/>
              <w:rPr>
                <w:rFonts w:ascii="Times New Roman" w:hAnsi="Times New Roman" w:cs="Times New Roman"/>
                <w:sz w:val="24"/>
                <w:szCs w:val="24"/>
              </w:rPr>
            </w:pPr>
            <w:r w:rsidRPr="00396052">
              <w:rPr>
                <w:rFonts w:ascii="Times New Roman" w:hAnsi="Times New Roman" w:cs="Times New Roman"/>
                <w:sz w:val="24"/>
                <w:szCs w:val="24"/>
              </w:rPr>
              <w:t>Демонстрация закон Архимеда</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C82498" w:rsidRPr="00396052" w:rsidRDefault="00C82498" w:rsidP="00396052">
            <w:pPr>
              <w:snapToGrid w:val="0"/>
              <w:spacing w:after="0" w:line="240" w:lineRule="auto"/>
              <w:jc w:val="center"/>
              <w:rPr>
                <w:rFonts w:ascii="Times New Roman" w:hAnsi="Times New Roman" w:cs="Times New Roman"/>
                <w:sz w:val="24"/>
                <w:szCs w:val="24"/>
              </w:rPr>
            </w:pPr>
            <w:r w:rsidRPr="00396052">
              <w:rPr>
                <w:rFonts w:ascii="Times New Roman" w:hAnsi="Times New Roman" w:cs="Times New Roman"/>
                <w:sz w:val="24"/>
                <w:szCs w:val="24"/>
              </w:rPr>
              <w:t>1</w:t>
            </w:r>
          </w:p>
        </w:tc>
      </w:tr>
      <w:tr w:rsidR="00C82498" w:rsidRPr="00396052" w:rsidTr="00C82498">
        <w:trPr>
          <w:trHeight w:val="183"/>
        </w:trPr>
        <w:tc>
          <w:tcPr>
            <w:tcW w:w="655" w:type="dxa"/>
            <w:gridSpan w:val="2"/>
            <w:tcBorders>
              <w:top w:val="single" w:sz="4" w:space="0" w:color="000000"/>
              <w:left w:val="single" w:sz="4" w:space="0" w:color="000000"/>
              <w:bottom w:val="single" w:sz="4" w:space="0" w:color="000000"/>
            </w:tcBorders>
            <w:shd w:val="clear" w:color="auto" w:fill="auto"/>
          </w:tcPr>
          <w:p w:rsidR="00C82498" w:rsidRPr="00396052" w:rsidRDefault="00C82498" w:rsidP="00396052">
            <w:pPr>
              <w:snapToGrid w:val="0"/>
              <w:spacing w:after="0" w:line="240" w:lineRule="auto"/>
              <w:rPr>
                <w:rFonts w:ascii="Times New Roman" w:hAnsi="Times New Roman" w:cs="Times New Roman"/>
                <w:sz w:val="24"/>
                <w:szCs w:val="24"/>
              </w:rPr>
            </w:pPr>
            <w:r w:rsidRPr="00396052">
              <w:rPr>
                <w:rFonts w:ascii="Times New Roman" w:hAnsi="Times New Roman" w:cs="Times New Roman"/>
                <w:sz w:val="24"/>
                <w:szCs w:val="24"/>
              </w:rPr>
              <w:t>46</w:t>
            </w:r>
          </w:p>
        </w:tc>
        <w:tc>
          <w:tcPr>
            <w:tcW w:w="4561" w:type="dxa"/>
            <w:gridSpan w:val="2"/>
            <w:tcBorders>
              <w:top w:val="single" w:sz="4" w:space="0" w:color="000000"/>
              <w:left w:val="single" w:sz="4" w:space="0" w:color="000000"/>
              <w:bottom w:val="single" w:sz="4" w:space="0" w:color="000000"/>
            </w:tcBorders>
            <w:shd w:val="clear" w:color="auto" w:fill="auto"/>
          </w:tcPr>
          <w:p w:rsidR="00C82498" w:rsidRPr="00396052" w:rsidRDefault="00C82498" w:rsidP="00396052">
            <w:pPr>
              <w:pStyle w:val="ad"/>
              <w:snapToGrid w:val="0"/>
              <w:spacing w:after="0"/>
              <w:rPr>
                <w:szCs w:val="24"/>
              </w:rPr>
            </w:pPr>
            <w:r w:rsidRPr="00396052">
              <w:rPr>
                <w:szCs w:val="24"/>
              </w:rPr>
              <w:t>Лабораторная работа № 7. «Определение выталкивающей силы, действующей на погруженное в жидкость тело».</w:t>
            </w:r>
          </w:p>
        </w:tc>
        <w:tc>
          <w:tcPr>
            <w:tcW w:w="3115" w:type="dxa"/>
            <w:tcBorders>
              <w:top w:val="single" w:sz="4" w:space="0" w:color="000000"/>
              <w:left w:val="single" w:sz="4" w:space="0" w:color="000000"/>
              <w:bottom w:val="single" w:sz="4" w:space="0" w:color="000000"/>
            </w:tcBorders>
            <w:shd w:val="clear" w:color="auto" w:fill="auto"/>
          </w:tcPr>
          <w:p w:rsidR="00C82498" w:rsidRPr="00396052" w:rsidRDefault="00C82498" w:rsidP="00396052">
            <w:pPr>
              <w:snapToGrid w:val="0"/>
              <w:spacing w:after="0" w:line="240" w:lineRule="auto"/>
              <w:rPr>
                <w:rFonts w:ascii="Times New Roman" w:hAnsi="Times New Roman" w:cs="Times New Roman"/>
                <w:sz w:val="24"/>
                <w:szCs w:val="24"/>
              </w:rPr>
            </w:pPr>
            <w:r w:rsidRPr="00396052">
              <w:rPr>
                <w:rFonts w:ascii="Times New Roman" w:hAnsi="Times New Roman" w:cs="Times New Roman"/>
                <w:sz w:val="24"/>
                <w:szCs w:val="24"/>
              </w:rPr>
              <w:t xml:space="preserve">Набор по механике, весы, </w:t>
            </w:r>
          </w:p>
          <w:p w:rsidR="00C82498" w:rsidRPr="00396052" w:rsidRDefault="00C82498" w:rsidP="00396052">
            <w:pPr>
              <w:snapToGrid w:val="0"/>
              <w:spacing w:after="0" w:line="240" w:lineRule="auto"/>
              <w:rPr>
                <w:rFonts w:ascii="Times New Roman" w:hAnsi="Times New Roman" w:cs="Times New Roman"/>
                <w:sz w:val="24"/>
                <w:szCs w:val="24"/>
              </w:rPr>
            </w:pPr>
            <w:r w:rsidRPr="00396052">
              <w:rPr>
                <w:rFonts w:ascii="Times New Roman" w:hAnsi="Times New Roman" w:cs="Times New Roman"/>
                <w:sz w:val="24"/>
                <w:szCs w:val="24"/>
              </w:rPr>
              <w:t>Инструкция по ТБ</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C82498" w:rsidRPr="00396052" w:rsidRDefault="00C82498" w:rsidP="00396052">
            <w:pPr>
              <w:snapToGrid w:val="0"/>
              <w:spacing w:after="0" w:line="240" w:lineRule="auto"/>
              <w:jc w:val="center"/>
              <w:rPr>
                <w:rFonts w:ascii="Times New Roman" w:hAnsi="Times New Roman" w:cs="Times New Roman"/>
                <w:sz w:val="24"/>
                <w:szCs w:val="24"/>
              </w:rPr>
            </w:pPr>
            <w:r w:rsidRPr="00396052">
              <w:rPr>
                <w:rFonts w:ascii="Times New Roman" w:hAnsi="Times New Roman" w:cs="Times New Roman"/>
                <w:sz w:val="24"/>
                <w:szCs w:val="24"/>
              </w:rPr>
              <w:t>1</w:t>
            </w:r>
          </w:p>
        </w:tc>
      </w:tr>
      <w:tr w:rsidR="00C82498" w:rsidRPr="00396052" w:rsidTr="00C82498">
        <w:trPr>
          <w:trHeight w:val="496"/>
        </w:trPr>
        <w:tc>
          <w:tcPr>
            <w:tcW w:w="655" w:type="dxa"/>
            <w:gridSpan w:val="2"/>
            <w:tcBorders>
              <w:top w:val="single" w:sz="4" w:space="0" w:color="000000"/>
              <w:left w:val="single" w:sz="4" w:space="0" w:color="000000"/>
              <w:bottom w:val="single" w:sz="4" w:space="0" w:color="000000"/>
            </w:tcBorders>
            <w:shd w:val="clear" w:color="auto" w:fill="auto"/>
          </w:tcPr>
          <w:p w:rsidR="00C82498" w:rsidRPr="00396052" w:rsidRDefault="00C82498" w:rsidP="00396052">
            <w:pPr>
              <w:snapToGrid w:val="0"/>
              <w:spacing w:after="0" w:line="240" w:lineRule="auto"/>
              <w:rPr>
                <w:rFonts w:ascii="Times New Roman" w:hAnsi="Times New Roman" w:cs="Times New Roman"/>
                <w:sz w:val="24"/>
                <w:szCs w:val="24"/>
              </w:rPr>
            </w:pPr>
            <w:r w:rsidRPr="00396052">
              <w:rPr>
                <w:rFonts w:ascii="Times New Roman" w:hAnsi="Times New Roman" w:cs="Times New Roman"/>
                <w:sz w:val="24"/>
                <w:szCs w:val="24"/>
              </w:rPr>
              <w:t>47</w:t>
            </w:r>
          </w:p>
        </w:tc>
        <w:tc>
          <w:tcPr>
            <w:tcW w:w="4561" w:type="dxa"/>
            <w:gridSpan w:val="2"/>
            <w:tcBorders>
              <w:top w:val="single" w:sz="4" w:space="0" w:color="000000"/>
              <w:left w:val="single" w:sz="4" w:space="0" w:color="000000"/>
              <w:bottom w:val="single" w:sz="4" w:space="0" w:color="000000"/>
            </w:tcBorders>
            <w:shd w:val="clear" w:color="auto" w:fill="auto"/>
          </w:tcPr>
          <w:p w:rsidR="00C82498" w:rsidRPr="00396052" w:rsidRDefault="00C82498" w:rsidP="00396052">
            <w:pPr>
              <w:pStyle w:val="ad"/>
              <w:snapToGrid w:val="0"/>
              <w:spacing w:after="0"/>
              <w:jc w:val="both"/>
              <w:rPr>
                <w:szCs w:val="24"/>
              </w:rPr>
            </w:pPr>
            <w:r w:rsidRPr="00396052">
              <w:rPr>
                <w:szCs w:val="24"/>
              </w:rPr>
              <w:t>Плавание тел.</w:t>
            </w:r>
          </w:p>
        </w:tc>
        <w:tc>
          <w:tcPr>
            <w:tcW w:w="3115" w:type="dxa"/>
            <w:tcBorders>
              <w:top w:val="single" w:sz="4" w:space="0" w:color="000000"/>
              <w:left w:val="single" w:sz="4" w:space="0" w:color="000000"/>
              <w:bottom w:val="single" w:sz="4" w:space="0" w:color="000000"/>
            </w:tcBorders>
            <w:shd w:val="clear" w:color="auto" w:fill="auto"/>
          </w:tcPr>
          <w:p w:rsidR="00C82498" w:rsidRPr="00396052" w:rsidRDefault="00C82498" w:rsidP="00396052">
            <w:pPr>
              <w:snapToGrid w:val="0"/>
              <w:spacing w:after="0" w:line="240" w:lineRule="auto"/>
              <w:rPr>
                <w:rFonts w:ascii="Times New Roman" w:hAnsi="Times New Roman" w:cs="Times New Roman"/>
                <w:sz w:val="24"/>
                <w:szCs w:val="24"/>
              </w:rPr>
            </w:pPr>
            <w:r w:rsidRPr="00396052">
              <w:rPr>
                <w:rFonts w:ascii="Times New Roman" w:hAnsi="Times New Roman" w:cs="Times New Roman"/>
                <w:sz w:val="24"/>
                <w:szCs w:val="24"/>
              </w:rPr>
              <w:t>диск №123</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C82498" w:rsidRPr="00396052" w:rsidRDefault="00C82498" w:rsidP="00396052">
            <w:pPr>
              <w:snapToGrid w:val="0"/>
              <w:spacing w:after="0" w:line="240" w:lineRule="auto"/>
              <w:jc w:val="center"/>
              <w:rPr>
                <w:rFonts w:ascii="Times New Roman" w:hAnsi="Times New Roman" w:cs="Times New Roman"/>
                <w:sz w:val="24"/>
                <w:szCs w:val="24"/>
              </w:rPr>
            </w:pPr>
            <w:r w:rsidRPr="00396052">
              <w:rPr>
                <w:rFonts w:ascii="Times New Roman" w:hAnsi="Times New Roman" w:cs="Times New Roman"/>
                <w:sz w:val="24"/>
                <w:szCs w:val="24"/>
              </w:rPr>
              <w:t>1</w:t>
            </w:r>
          </w:p>
        </w:tc>
      </w:tr>
      <w:tr w:rsidR="00C82498" w:rsidRPr="00396052" w:rsidTr="00C82498">
        <w:trPr>
          <w:trHeight w:val="858"/>
        </w:trPr>
        <w:tc>
          <w:tcPr>
            <w:tcW w:w="655" w:type="dxa"/>
            <w:gridSpan w:val="2"/>
            <w:tcBorders>
              <w:top w:val="single" w:sz="4" w:space="0" w:color="000000"/>
              <w:left w:val="single" w:sz="4" w:space="0" w:color="000000"/>
              <w:bottom w:val="single" w:sz="4" w:space="0" w:color="000000"/>
            </w:tcBorders>
            <w:shd w:val="clear" w:color="auto" w:fill="auto"/>
          </w:tcPr>
          <w:p w:rsidR="00C82498" w:rsidRPr="00396052" w:rsidRDefault="00C82498" w:rsidP="00396052">
            <w:pPr>
              <w:snapToGrid w:val="0"/>
              <w:spacing w:after="0" w:line="240" w:lineRule="auto"/>
              <w:rPr>
                <w:rFonts w:ascii="Times New Roman" w:hAnsi="Times New Roman" w:cs="Times New Roman"/>
                <w:sz w:val="24"/>
                <w:szCs w:val="24"/>
              </w:rPr>
            </w:pPr>
            <w:r w:rsidRPr="00396052">
              <w:rPr>
                <w:rFonts w:ascii="Times New Roman" w:hAnsi="Times New Roman" w:cs="Times New Roman"/>
                <w:sz w:val="24"/>
                <w:szCs w:val="24"/>
              </w:rPr>
              <w:t>48</w:t>
            </w:r>
          </w:p>
        </w:tc>
        <w:tc>
          <w:tcPr>
            <w:tcW w:w="4561" w:type="dxa"/>
            <w:gridSpan w:val="2"/>
            <w:tcBorders>
              <w:top w:val="single" w:sz="4" w:space="0" w:color="000000"/>
              <w:left w:val="single" w:sz="4" w:space="0" w:color="000000"/>
              <w:bottom w:val="single" w:sz="4" w:space="0" w:color="000000"/>
            </w:tcBorders>
            <w:shd w:val="clear" w:color="auto" w:fill="auto"/>
          </w:tcPr>
          <w:p w:rsidR="00C82498" w:rsidRPr="00396052" w:rsidRDefault="00C82498" w:rsidP="00396052">
            <w:pPr>
              <w:pStyle w:val="ad"/>
              <w:snapToGrid w:val="0"/>
              <w:spacing w:after="0"/>
              <w:jc w:val="both"/>
              <w:rPr>
                <w:szCs w:val="24"/>
              </w:rPr>
            </w:pPr>
            <w:r w:rsidRPr="00396052">
              <w:rPr>
                <w:szCs w:val="24"/>
              </w:rPr>
              <w:t>Лабораторная работа № 8. «Выяснение условий плавания тела в жидкости».</w:t>
            </w:r>
          </w:p>
        </w:tc>
        <w:tc>
          <w:tcPr>
            <w:tcW w:w="3115" w:type="dxa"/>
            <w:tcBorders>
              <w:top w:val="single" w:sz="4" w:space="0" w:color="000000"/>
              <w:left w:val="single" w:sz="4" w:space="0" w:color="000000"/>
              <w:bottom w:val="single" w:sz="4" w:space="0" w:color="000000"/>
            </w:tcBorders>
            <w:shd w:val="clear" w:color="auto" w:fill="auto"/>
          </w:tcPr>
          <w:p w:rsidR="00C82498" w:rsidRPr="00396052" w:rsidRDefault="00C82498" w:rsidP="00396052">
            <w:pPr>
              <w:snapToGrid w:val="0"/>
              <w:spacing w:after="0" w:line="240" w:lineRule="auto"/>
              <w:rPr>
                <w:rFonts w:ascii="Times New Roman" w:hAnsi="Times New Roman" w:cs="Times New Roman"/>
                <w:sz w:val="24"/>
                <w:szCs w:val="24"/>
              </w:rPr>
            </w:pPr>
            <w:r w:rsidRPr="00396052">
              <w:rPr>
                <w:rFonts w:ascii="Times New Roman" w:hAnsi="Times New Roman" w:cs="Times New Roman"/>
                <w:sz w:val="24"/>
                <w:szCs w:val="24"/>
              </w:rPr>
              <w:t xml:space="preserve">Набор тел, весы, </w:t>
            </w:r>
          </w:p>
          <w:p w:rsidR="00C82498" w:rsidRPr="00396052" w:rsidRDefault="00C82498" w:rsidP="00396052">
            <w:pPr>
              <w:snapToGrid w:val="0"/>
              <w:spacing w:after="0" w:line="240" w:lineRule="auto"/>
              <w:rPr>
                <w:rFonts w:ascii="Times New Roman" w:hAnsi="Times New Roman" w:cs="Times New Roman"/>
                <w:sz w:val="24"/>
                <w:szCs w:val="24"/>
              </w:rPr>
            </w:pPr>
            <w:r w:rsidRPr="00396052">
              <w:rPr>
                <w:rFonts w:ascii="Times New Roman" w:hAnsi="Times New Roman" w:cs="Times New Roman"/>
                <w:sz w:val="24"/>
                <w:szCs w:val="24"/>
              </w:rPr>
              <w:t>Инструкция по ТБ</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C82498" w:rsidRPr="00396052" w:rsidRDefault="00C82498" w:rsidP="00396052">
            <w:pPr>
              <w:snapToGrid w:val="0"/>
              <w:spacing w:after="0" w:line="240" w:lineRule="auto"/>
              <w:jc w:val="center"/>
              <w:rPr>
                <w:rFonts w:ascii="Times New Roman" w:hAnsi="Times New Roman" w:cs="Times New Roman"/>
                <w:sz w:val="24"/>
                <w:szCs w:val="24"/>
              </w:rPr>
            </w:pPr>
            <w:r w:rsidRPr="00396052">
              <w:rPr>
                <w:rFonts w:ascii="Times New Roman" w:hAnsi="Times New Roman" w:cs="Times New Roman"/>
                <w:sz w:val="24"/>
                <w:szCs w:val="24"/>
              </w:rPr>
              <w:t>1</w:t>
            </w:r>
          </w:p>
        </w:tc>
      </w:tr>
      <w:tr w:rsidR="00C82498" w:rsidRPr="00396052" w:rsidTr="00C82498">
        <w:trPr>
          <w:trHeight w:val="496"/>
        </w:trPr>
        <w:tc>
          <w:tcPr>
            <w:tcW w:w="655" w:type="dxa"/>
            <w:gridSpan w:val="2"/>
            <w:tcBorders>
              <w:top w:val="single" w:sz="4" w:space="0" w:color="000000"/>
              <w:left w:val="single" w:sz="4" w:space="0" w:color="000000"/>
              <w:bottom w:val="single" w:sz="4" w:space="0" w:color="000000"/>
            </w:tcBorders>
            <w:shd w:val="clear" w:color="auto" w:fill="auto"/>
          </w:tcPr>
          <w:p w:rsidR="00C82498" w:rsidRPr="00396052" w:rsidRDefault="00C82498" w:rsidP="00396052">
            <w:pPr>
              <w:snapToGrid w:val="0"/>
              <w:spacing w:after="0" w:line="240" w:lineRule="auto"/>
              <w:rPr>
                <w:rFonts w:ascii="Times New Roman" w:hAnsi="Times New Roman" w:cs="Times New Roman"/>
                <w:sz w:val="24"/>
                <w:szCs w:val="24"/>
              </w:rPr>
            </w:pPr>
            <w:r w:rsidRPr="00396052">
              <w:rPr>
                <w:rFonts w:ascii="Times New Roman" w:hAnsi="Times New Roman" w:cs="Times New Roman"/>
                <w:sz w:val="24"/>
                <w:szCs w:val="24"/>
              </w:rPr>
              <w:lastRenderedPageBreak/>
              <w:t>49</w:t>
            </w:r>
          </w:p>
        </w:tc>
        <w:tc>
          <w:tcPr>
            <w:tcW w:w="4561" w:type="dxa"/>
            <w:gridSpan w:val="2"/>
            <w:tcBorders>
              <w:top w:val="single" w:sz="4" w:space="0" w:color="000000"/>
              <w:left w:val="single" w:sz="4" w:space="0" w:color="000000"/>
              <w:bottom w:val="single" w:sz="4" w:space="0" w:color="000000"/>
            </w:tcBorders>
            <w:shd w:val="clear" w:color="auto" w:fill="auto"/>
          </w:tcPr>
          <w:p w:rsidR="00C82498" w:rsidRPr="00396052" w:rsidRDefault="00C82498" w:rsidP="00396052">
            <w:pPr>
              <w:pStyle w:val="ad"/>
              <w:snapToGrid w:val="0"/>
              <w:spacing w:after="0"/>
              <w:jc w:val="both"/>
              <w:rPr>
                <w:szCs w:val="24"/>
              </w:rPr>
            </w:pPr>
            <w:r w:rsidRPr="00396052">
              <w:rPr>
                <w:szCs w:val="24"/>
              </w:rPr>
              <w:t>Плавание судов. Воздухоплавание.</w:t>
            </w:r>
          </w:p>
        </w:tc>
        <w:tc>
          <w:tcPr>
            <w:tcW w:w="3115" w:type="dxa"/>
            <w:tcBorders>
              <w:top w:val="single" w:sz="4" w:space="0" w:color="000000"/>
              <w:left w:val="single" w:sz="4" w:space="0" w:color="000000"/>
              <w:bottom w:val="single" w:sz="4" w:space="0" w:color="000000"/>
            </w:tcBorders>
            <w:shd w:val="clear" w:color="auto" w:fill="auto"/>
          </w:tcPr>
          <w:p w:rsidR="00C82498" w:rsidRPr="00396052" w:rsidRDefault="00C82498" w:rsidP="00396052">
            <w:pPr>
              <w:snapToGrid w:val="0"/>
              <w:spacing w:after="0" w:line="240" w:lineRule="auto"/>
              <w:rPr>
                <w:rFonts w:ascii="Times New Roman" w:hAnsi="Times New Roman" w:cs="Times New Roman"/>
                <w:sz w:val="24"/>
                <w:szCs w:val="24"/>
              </w:rPr>
            </w:pPr>
            <w:r w:rsidRPr="00396052">
              <w:rPr>
                <w:rFonts w:ascii="Times New Roman" w:hAnsi="Times New Roman" w:cs="Times New Roman"/>
                <w:sz w:val="24"/>
                <w:szCs w:val="24"/>
              </w:rPr>
              <w:t>Таб. №14</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C82498" w:rsidRPr="00396052" w:rsidRDefault="00C82498" w:rsidP="00396052">
            <w:pPr>
              <w:snapToGrid w:val="0"/>
              <w:spacing w:after="0" w:line="240" w:lineRule="auto"/>
              <w:jc w:val="center"/>
              <w:rPr>
                <w:rFonts w:ascii="Times New Roman" w:hAnsi="Times New Roman" w:cs="Times New Roman"/>
                <w:sz w:val="24"/>
                <w:szCs w:val="24"/>
              </w:rPr>
            </w:pPr>
            <w:r w:rsidRPr="00396052">
              <w:rPr>
                <w:rFonts w:ascii="Times New Roman" w:hAnsi="Times New Roman" w:cs="Times New Roman"/>
                <w:sz w:val="24"/>
                <w:szCs w:val="24"/>
              </w:rPr>
              <w:t>1</w:t>
            </w:r>
          </w:p>
        </w:tc>
      </w:tr>
      <w:tr w:rsidR="00C82498" w:rsidRPr="00396052" w:rsidTr="00C82498">
        <w:trPr>
          <w:trHeight w:val="687"/>
        </w:trPr>
        <w:tc>
          <w:tcPr>
            <w:tcW w:w="655" w:type="dxa"/>
            <w:gridSpan w:val="2"/>
            <w:tcBorders>
              <w:top w:val="single" w:sz="4" w:space="0" w:color="000000"/>
              <w:left w:val="single" w:sz="4" w:space="0" w:color="000000"/>
              <w:bottom w:val="single" w:sz="4" w:space="0" w:color="000000"/>
            </w:tcBorders>
            <w:shd w:val="clear" w:color="auto" w:fill="auto"/>
          </w:tcPr>
          <w:p w:rsidR="00C82498" w:rsidRPr="00396052" w:rsidRDefault="00C82498" w:rsidP="00396052">
            <w:pPr>
              <w:snapToGrid w:val="0"/>
              <w:spacing w:after="0" w:line="240" w:lineRule="auto"/>
              <w:rPr>
                <w:rFonts w:ascii="Times New Roman" w:hAnsi="Times New Roman" w:cs="Times New Roman"/>
                <w:sz w:val="24"/>
                <w:szCs w:val="24"/>
              </w:rPr>
            </w:pPr>
            <w:r w:rsidRPr="00396052">
              <w:rPr>
                <w:rFonts w:ascii="Times New Roman" w:hAnsi="Times New Roman" w:cs="Times New Roman"/>
                <w:sz w:val="24"/>
                <w:szCs w:val="24"/>
              </w:rPr>
              <w:t>50</w:t>
            </w:r>
          </w:p>
        </w:tc>
        <w:tc>
          <w:tcPr>
            <w:tcW w:w="4561" w:type="dxa"/>
            <w:gridSpan w:val="2"/>
            <w:tcBorders>
              <w:top w:val="single" w:sz="4" w:space="0" w:color="000000"/>
              <w:left w:val="single" w:sz="4" w:space="0" w:color="000000"/>
              <w:bottom w:val="single" w:sz="4" w:space="0" w:color="000000"/>
            </w:tcBorders>
            <w:shd w:val="clear" w:color="auto" w:fill="auto"/>
          </w:tcPr>
          <w:p w:rsidR="00C82498" w:rsidRPr="00396052" w:rsidRDefault="00C82498" w:rsidP="00396052">
            <w:pPr>
              <w:pStyle w:val="ad"/>
              <w:snapToGrid w:val="0"/>
              <w:spacing w:after="0"/>
              <w:jc w:val="both"/>
              <w:rPr>
                <w:szCs w:val="24"/>
              </w:rPr>
            </w:pPr>
            <w:r w:rsidRPr="00396052">
              <w:rPr>
                <w:szCs w:val="24"/>
              </w:rPr>
              <w:t>Решение задач.</w:t>
            </w:r>
          </w:p>
        </w:tc>
        <w:tc>
          <w:tcPr>
            <w:tcW w:w="3115" w:type="dxa"/>
            <w:tcBorders>
              <w:top w:val="single" w:sz="4" w:space="0" w:color="000000"/>
              <w:left w:val="single" w:sz="4" w:space="0" w:color="000000"/>
              <w:bottom w:val="single" w:sz="4" w:space="0" w:color="000000"/>
            </w:tcBorders>
            <w:shd w:val="clear" w:color="auto" w:fill="auto"/>
          </w:tcPr>
          <w:p w:rsidR="00C82498" w:rsidRPr="00396052" w:rsidRDefault="00C82498" w:rsidP="00396052">
            <w:pPr>
              <w:snapToGrid w:val="0"/>
              <w:spacing w:after="0" w:line="240" w:lineRule="auto"/>
              <w:rPr>
                <w:rFonts w:ascii="Times New Roman" w:hAnsi="Times New Roman" w:cs="Times New Roman"/>
                <w:sz w:val="24"/>
                <w:szCs w:val="24"/>
              </w:rPr>
            </w:pPr>
            <w:r w:rsidRPr="00396052">
              <w:rPr>
                <w:rFonts w:ascii="Times New Roman" w:hAnsi="Times New Roman" w:cs="Times New Roman"/>
                <w:sz w:val="24"/>
                <w:szCs w:val="24"/>
              </w:rPr>
              <w:t>Сборник познавательных и развивающих задач</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C82498" w:rsidRPr="00396052" w:rsidRDefault="00C82498" w:rsidP="00396052">
            <w:pPr>
              <w:snapToGrid w:val="0"/>
              <w:spacing w:after="0" w:line="240" w:lineRule="auto"/>
              <w:jc w:val="center"/>
              <w:rPr>
                <w:rFonts w:ascii="Times New Roman" w:hAnsi="Times New Roman" w:cs="Times New Roman"/>
                <w:sz w:val="24"/>
                <w:szCs w:val="24"/>
              </w:rPr>
            </w:pPr>
            <w:r w:rsidRPr="00396052">
              <w:rPr>
                <w:rFonts w:ascii="Times New Roman" w:hAnsi="Times New Roman" w:cs="Times New Roman"/>
                <w:sz w:val="24"/>
                <w:szCs w:val="24"/>
              </w:rPr>
              <w:t>1</w:t>
            </w:r>
          </w:p>
        </w:tc>
      </w:tr>
      <w:tr w:rsidR="00C82498" w:rsidRPr="00396052" w:rsidTr="00C82498">
        <w:trPr>
          <w:trHeight w:val="687"/>
        </w:trPr>
        <w:tc>
          <w:tcPr>
            <w:tcW w:w="655" w:type="dxa"/>
            <w:gridSpan w:val="2"/>
            <w:tcBorders>
              <w:top w:val="single" w:sz="4" w:space="0" w:color="000000"/>
              <w:left w:val="single" w:sz="4" w:space="0" w:color="000000"/>
              <w:bottom w:val="single" w:sz="4" w:space="0" w:color="000000"/>
            </w:tcBorders>
            <w:shd w:val="clear" w:color="auto" w:fill="auto"/>
          </w:tcPr>
          <w:p w:rsidR="00C82498" w:rsidRPr="00396052" w:rsidRDefault="00C82498" w:rsidP="00396052">
            <w:pPr>
              <w:snapToGrid w:val="0"/>
              <w:spacing w:after="0" w:line="240" w:lineRule="auto"/>
              <w:rPr>
                <w:rFonts w:ascii="Times New Roman" w:hAnsi="Times New Roman" w:cs="Times New Roman"/>
                <w:sz w:val="24"/>
                <w:szCs w:val="24"/>
              </w:rPr>
            </w:pPr>
            <w:r w:rsidRPr="00396052">
              <w:rPr>
                <w:rFonts w:ascii="Times New Roman" w:hAnsi="Times New Roman" w:cs="Times New Roman"/>
                <w:sz w:val="24"/>
                <w:szCs w:val="24"/>
              </w:rPr>
              <w:t>51</w:t>
            </w:r>
          </w:p>
        </w:tc>
        <w:tc>
          <w:tcPr>
            <w:tcW w:w="4561" w:type="dxa"/>
            <w:gridSpan w:val="2"/>
            <w:tcBorders>
              <w:top w:val="single" w:sz="4" w:space="0" w:color="000000"/>
              <w:left w:val="single" w:sz="4" w:space="0" w:color="000000"/>
              <w:bottom w:val="single" w:sz="4" w:space="0" w:color="000000"/>
            </w:tcBorders>
            <w:shd w:val="clear" w:color="auto" w:fill="auto"/>
          </w:tcPr>
          <w:p w:rsidR="00C82498" w:rsidRPr="00396052" w:rsidRDefault="00C82498" w:rsidP="00396052">
            <w:pPr>
              <w:pStyle w:val="ad"/>
              <w:snapToGrid w:val="0"/>
              <w:spacing w:after="0"/>
              <w:jc w:val="both"/>
              <w:rPr>
                <w:szCs w:val="24"/>
              </w:rPr>
            </w:pPr>
            <w:r w:rsidRPr="00396052">
              <w:rPr>
                <w:szCs w:val="24"/>
              </w:rPr>
              <w:t>Решение задач. Подготовка к контр. работе</w:t>
            </w:r>
          </w:p>
        </w:tc>
        <w:tc>
          <w:tcPr>
            <w:tcW w:w="3115" w:type="dxa"/>
            <w:tcBorders>
              <w:top w:val="single" w:sz="4" w:space="0" w:color="000000"/>
              <w:left w:val="single" w:sz="4" w:space="0" w:color="000000"/>
              <w:bottom w:val="single" w:sz="4" w:space="0" w:color="000000"/>
            </w:tcBorders>
            <w:shd w:val="clear" w:color="auto" w:fill="auto"/>
          </w:tcPr>
          <w:p w:rsidR="00C82498" w:rsidRPr="00396052" w:rsidRDefault="00C82498" w:rsidP="00396052">
            <w:pPr>
              <w:snapToGrid w:val="0"/>
              <w:spacing w:after="0" w:line="240" w:lineRule="auto"/>
              <w:rPr>
                <w:rFonts w:ascii="Times New Roman" w:hAnsi="Times New Roman" w:cs="Times New Roman"/>
                <w:sz w:val="24"/>
                <w:szCs w:val="24"/>
              </w:rPr>
            </w:pPr>
            <w:r w:rsidRPr="00396052">
              <w:rPr>
                <w:rFonts w:ascii="Times New Roman" w:hAnsi="Times New Roman" w:cs="Times New Roman"/>
                <w:sz w:val="24"/>
                <w:szCs w:val="24"/>
              </w:rPr>
              <w:t>Сборник познавательных и развивающих задач</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C82498" w:rsidRPr="00396052" w:rsidRDefault="00C82498" w:rsidP="00396052">
            <w:pPr>
              <w:snapToGrid w:val="0"/>
              <w:spacing w:after="0" w:line="240" w:lineRule="auto"/>
              <w:jc w:val="center"/>
              <w:rPr>
                <w:rFonts w:ascii="Times New Roman" w:hAnsi="Times New Roman" w:cs="Times New Roman"/>
                <w:sz w:val="24"/>
                <w:szCs w:val="24"/>
              </w:rPr>
            </w:pPr>
            <w:r w:rsidRPr="00396052">
              <w:rPr>
                <w:rFonts w:ascii="Times New Roman" w:hAnsi="Times New Roman" w:cs="Times New Roman"/>
                <w:sz w:val="24"/>
                <w:szCs w:val="24"/>
              </w:rPr>
              <w:t>1</w:t>
            </w:r>
          </w:p>
        </w:tc>
      </w:tr>
      <w:tr w:rsidR="00C82498" w:rsidRPr="00396052" w:rsidTr="00C82498">
        <w:trPr>
          <w:trHeight w:val="706"/>
        </w:trPr>
        <w:tc>
          <w:tcPr>
            <w:tcW w:w="655" w:type="dxa"/>
            <w:gridSpan w:val="2"/>
            <w:tcBorders>
              <w:top w:val="single" w:sz="4" w:space="0" w:color="000000"/>
              <w:left w:val="single" w:sz="4" w:space="0" w:color="000000"/>
              <w:bottom w:val="single" w:sz="4" w:space="0" w:color="000000"/>
            </w:tcBorders>
            <w:shd w:val="clear" w:color="auto" w:fill="auto"/>
          </w:tcPr>
          <w:p w:rsidR="00C82498" w:rsidRPr="00396052" w:rsidRDefault="00C82498" w:rsidP="00396052">
            <w:pPr>
              <w:snapToGrid w:val="0"/>
              <w:spacing w:after="0" w:line="240" w:lineRule="auto"/>
              <w:rPr>
                <w:rFonts w:ascii="Times New Roman" w:hAnsi="Times New Roman" w:cs="Times New Roman"/>
                <w:sz w:val="24"/>
                <w:szCs w:val="24"/>
              </w:rPr>
            </w:pPr>
            <w:r w:rsidRPr="00396052">
              <w:rPr>
                <w:rFonts w:ascii="Times New Roman" w:hAnsi="Times New Roman" w:cs="Times New Roman"/>
                <w:sz w:val="24"/>
                <w:szCs w:val="24"/>
              </w:rPr>
              <w:t>52</w:t>
            </w:r>
          </w:p>
        </w:tc>
        <w:tc>
          <w:tcPr>
            <w:tcW w:w="4561" w:type="dxa"/>
            <w:gridSpan w:val="2"/>
            <w:tcBorders>
              <w:top w:val="single" w:sz="4" w:space="0" w:color="000000"/>
              <w:left w:val="single" w:sz="4" w:space="0" w:color="000000"/>
              <w:bottom w:val="single" w:sz="4" w:space="0" w:color="000000"/>
            </w:tcBorders>
            <w:shd w:val="clear" w:color="auto" w:fill="auto"/>
          </w:tcPr>
          <w:p w:rsidR="00C82498" w:rsidRPr="00396052" w:rsidRDefault="00C82498" w:rsidP="00396052">
            <w:pPr>
              <w:snapToGrid w:val="0"/>
              <w:spacing w:after="0" w:line="240" w:lineRule="auto"/>
              <w:rPr>
                <w:rFonts w:ascii="Times New Roman" w:hAnsi="Times New Roman" w:cs="Times New Roman"/>
                <w:sz w:val="24"/>
                <w:szCs w:val="24"/>
              </w:rPr>
            </w:pPr>
            <w:r w:rsidRPr="00396052">
              <w:rPr>
                <w:rFonts w:ascii="Times New Roman" w:hAnsi="Times New Roman" w:cs="Times New Roman"/>
                <w:sz w:val="24"/>
                <w:szCs w:val="24"/>
              </w:rPr>
              <w:t>Контрольная работа по теме №3«Давление твердых тел, жидкостей и газов».</w:t>
            </w:r>
          </w:p>
        </w:tc>
        <w:tc>
          <w:tcPr>
            <w:tcW w:w="3115" w:type="dxa"/>
            <w:tcBorders>
              <w:top w:val="single" w:sz="4" w:space="0" w:color="000000"/>
              <w:left w:val="single" w:sz="4" w:space="0" w:color="000000"/>
              <w:bottom w:val="single" w:sz="4" w:space="0" w:color="000000"/>
            </w:tcBorders>
            <w:shd w:val="clear" w:color="auto" w:fill="auto"/>
          </w:tcPr>
          <w:p w:rsidR="00C82498" w:rsidRPr="00396052" w:rsidRDefault="00C82498" w:rsidP="00396052">
            <w:pPr>
              <w:snapToGrid w:val="0"/>
              <w:spacing w:after="0" w:line="240" w:lineRule="auto"/>
              <w:rPr>
                <w:rFonts w:ascii="Times New Roman" w:hAnsi="Times New Roman" w:cs="Times New Roman"/>
                <w:sz w:val="24"/>
                <w:szCs w:val="24"/>
              </w:rPr>
            </w:pPr>
            <w:r w:rsidRPr="00396052">
              <w:rPr>
                <w:rFonts w:ascii="Times New Roman" w:hAnsi="Times New Roman" w:cs="Times New Roman"/>
                <w:sz w:val="24"/>
                <w:szCs w:val="24"/>
              </w:rPr>
              <w:t>Контрольно-измерительные материалы</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C82498" w:rsidRPr="00396052" w:rsidRDefault="00C82498" w:rsidP="00396052">
            <w:pPr>
              <w:snapToGrid w:val="0"/>
              <w:spacing w:after="0" w:line="240" w:lineRule="auto"/>
              <w:jc w:val="center"/>
              <w:rPr>
                <w:rFonts w:ascii="Times New Roman" w:hAnsi="Times New Roman" w:cs="Times New Roman"/>
                <w:sz w:val="24"/>
                <w:szCs w:val="24"/>
              </w:rPr>
            </w:pPr>
            <w:r w:rsidRPr="00396052">
              <w:rPr>
                <w:rFonts w:ascii="Times New Roman" w:hAnsi="Times New Roman" w:cs="Times New Roman"/>
                <w:sz w:val="24"/>
                <w:szCs w:val="24"/>
              </w:rPr>
              <w:t>1</w:t>
            </w:r>
          </w:p>
        </w:tc>
      </w:tr>
      <w:tr w:rsidR="00C82498" w:rsidRPr="00396052" w:rsidTr="00C82498">
        <w:trPr>
          <w:trHeight w:val="343"/>
        </w:trPr>
        <w:tc>
          <w:tcPr>
            <w:tcW w:w="9752" w:type="dxa"/>
            <w:gridSpan w:val="6"/>
            <w:tcBorders>
              <w:top w:val="single" w:sz="4" w:space="0" w:color="000000"/>
              <w:left w:val="single" w:sz="4" w:space="0" w:color="000000"/>
              <w:bottom w:val="single" w:sz="4" w:space="0" w:color="000000"/>
              <w:right w:val="single" w:sz="4" w:space="0" w:color="000000"/>
            </w:tcBorders>
            <w:shd w:val="clear" w:color="auto" w:fill="auto"/>
          </w:tcPr>
          <w:p w:rsidR="00C82498" w:rsidRPr="00C82498" w:rsidRDefault="00C82498" w:rsidP="00396052">
            <w:pPr>
              <w:snapToGrid w:val="0"/>
              <w:spacing w:after="0" w:line="240" w:lineRule="auto"/>
              <w:jc w:val="center"/>
              <w:rPr>
                <w:rFonts w:ascii="Times New Roman" w:hAnsi="Times New Roman" w:cs="Times New Roman"/>
                <w:b/>
                <w:sz w:val="24"/>
                <w:szCs w:val="24"/>
              </w:rPr>
            </w:pPr>
            <w:r w:rsidRPr="00C82498">
              <w:rPr>
                <w:rFonts w:ascii="Times New Roman" w:hAnsi="Times New Roman" w:cs="Times New Roman"/>
                <w:b/>
                <w:sz w:val="24"/>
                <w:szCs w:val="24"/>
              </w:rPr>
              <w:t>Работа и мощность. Энергия. (13ч.)</w:t>
            </w:r>
          </w:p>
        </w:tc>
      </w:tr>
      <w:tr w:rsidR="00C82498" w:rsidRPr="00396052" w:rsidTr="00C82498">
        <w:trPr>
          <w:trHeight w:val="343"/>
        </w:trPr>
        <w:tc>
          <w:tcPr>
            <w:tcW w:w="655" w:type="dxa"/>
            <w:gridSpan w:val="2"/>
            <w:tcBorders>
              <w:top w:val="single" w:sz="4" w:space="0" w:color="000000"/>
              <w:left w:val="single" w:sz="4" w:space="0" w:color="000000"/>
              <w:bottom w:val="single" w:sz="4" w:space="0" w:color="000000"/>
            </w:tcBorders>
            <w:shd w:val="clear" w:color="auto" w:fill="auto"/>
          </w:tcPr>
          <w:p w:rsidR="00C82498" w:rsidRPr="00396052" w:rsidRDefault="00C82498" w:rsidP="00396052">
            <w:pPr>
              <w:snapToGrid w:val="0"/>
              <w:spacing w:after="0" w:line="240" w:lineRule="auto"/>
              <w:rPr>
                <w:rFonts w:ascii="Times New Roman" w:hAnsi="Times New Roman" w:cs="Times New Roman"/>
                <w:sz w:val="24"/>
                <w:szCs w:val="24"/>
              </w:rPr>
            </w:pPr>
            <w:r w:rsidRPr="00396052">
              <w:rPr>
                <w:rFonts w:ascii="Times New Roman" w:hAnsi="Times New Roman" w:cs="Times New Roman"/>
                <w:sz w:val="24"/>
                <w:szCs w:val="24"/>
              </w:rPr>
              <w:t>53</w:t>
            </w:r>
          </w:p>
        </w:tc>
        <w:tc>
          <w:tcPr>
            <w:tcW w:w="4561" w:type="dxa"/>
            <w:gridSpan w:val="2"/>
            <w:tcBorders>
              <w:top w:val="single" w:sz="4" w:space="0" w:color="000000"/>
              <w:left w:val="single" w:sz="4" w:space="0" w:color="000000"/>
              <w:bottom w:val="single" w:sz="4" w:space="0" w:color="000000"/>
            </w:tcBorders>
            <w:shd w:val="clear" w:color="auto" w:fill="auto"/>
          </w:tcPr>
          <w:p w:rsidR="00C82498" w:rsidRPr="00396052" w:rsidRDefault="00C82498" w:rsidP="00396052">
            <w:pPr>
              <w:snapToGrid w:val="0"/>
              <w:spacing w:after="0" w:line="240" w:lineRule="auto"/>
              <w:rPr>
                <w:rFonts w:ascii="Times New Roman" w:hAnsi="Times New Roman" w:cs="Times New Roman"/>
                <w:sz w:val="24"/>
                <w:szCs w:val="24"/>
              </w:rPr>
            </w:pPr>
            <w:r w:rsidRPr="00396052">
              <w:rPr>
                <w:rFonts w:ascii="Times New Roman" w:hAnsi="Times New Roman" w:cs="Times New Roman"/>
                <w:sz w:val="24"/>
                <w:szCs w:val="24"/>
              </w:rPr>
              <w:t>Механическая работа.</w:t>
            </w:r>
          </w:p>
        </w:tc>
        <w:tc>
          <w:tcPr>
            <w:tcW w:w="3115" w:type="dxa"/>
            <w:tcBorders>
              <w:top w:val="single" w:sz="4" w:space="0" w:color="000000"/>
              <w:left w:val="single" w:sz="4" w:space="0" w:color="000000"/>
              <w:bottom w:val="single" w:sz="4" w:space="0" w:color="000000"/>
            </w:tcBorders>
            <w:shd w:val="clear" w:color="auto" w:fill="auto"/>
          </w:tcPr>
          <w:p w:rsidR="00C82498" w:rsidRPr="00396052" w:rsidRDefault="00C82498" w:rsidP="00396052">
            <w:pPr>
              <w:snapToGrid w:val="0"/>
              <w:spacing w:after="0" w:line="240" w:lineRule="auto"/>
              <w:rPr>
                <w:rFonts w:ascii="Times New Roman" w:hAnsi="Times New Roman" w:cs="Times New Roman"/>
                <w:sz w:val="24"/>
                <w:szCs w:val="24"/>
              </w:rPr>
            </w:pPr>
            <w:r w:rsidRPr="00396052">
              <w:rPr>
                <w:rFonts w:ascii="Times New Roman" w:hAnsi="Times New Roman" w:cs="Times New Roman"/>
                <w:sz w:val="24"/>
                <w:szCs w:val="24"/>
              </w:rPr>
              <w:t>Таб. №17</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C82498" w:rsidRPr="00396052" w:rsidRDefault="00C82498" w:rsidP="00396052">
            <w:pPr>
              <w:snapToGrid w:val="0"/>
              <w:spacing w:after="0" w:line="240" w:lineRule="auto"/>
              <w:jc w:val="center"/>
              <w:rPr>
                <w:rFonts w:ascii="Times New Roman" w:hAnsi="Times New Roman" w:cs="Times New Roman"/>
                <w:sz w:val="24"/>
                <w:szCs w:val="24"/>
              </w:rPr>
            </w:pPr>
            <w:r w:rsidRPr="00396052">
              <w:rPr>
                <w:rFonts w:ascii="Times New Roman" w:hAnsi="Times New Roman" w:cs="Times New Roman"/>
                <w:sz w:val="24"/>
                <w:szCs w:val="24"/>
              </w:rPr>
              <w:t>1</w:t>
            </w:r>
          </w:p>
        </w:tc>
      </w:tr>
      <w:tr w:rsidR="00C82498" w:rsidRPr="00396052" w:rsidTr="00C82498">
        <w:trPr>
          <w:trHeight w:val="343"/>
        </w:trPr>
        <w:tc>
          <w:tcPr>
            <w:tcW w:w="655" w:type="dxa"/>
            <w:gridSpan w:val="2"/>
            <w:tcBorders>
              <w:top w:val="single" w:sz="4" w:space="0" w:color="000000"/>
              <w:left w:val="single" w:sz="4" w:space="0" w:color="000000"/>
              <w:bottom w:val="single" w:sz="4" w:space="0" w:color="000000"/>
            </w:tcBorders>
            <w:shd w:val="clear" w:color="auto" w:fill="auto"/>
          </w:tcPr>
          <w:p w:rsidR="00C82498" w:rsidRPr="00396052" w:rsidRDefault="00C82498" w:rsidP="00396052">
            <w:pPr>
              <w:snapToGrid w:val="0"/>
              <w:spacing w:after="0" w:line="240" w:lineRule="auto"/>
              <w:rPr>
                <w:rFonts w:ascii="Times New Roman" w:hAnsi="Times New Roman" w:cs="Times New Roman"/>
                <w:sz w:val="24"/>
                <w:szCs w:val="24"/>
              </w:rPr>
            </w:pPr>
            <w:r w:rsidRPr="00396052">
              <w:rPr>
                <w:rFonts w:ascii="Times New Roman" w:hAnsi="Times New Roman" w:cs="Times New Roman"/>
                <w:sz w:val="24"/>
                <w:szCs w:val="24"/>
              </w:rPr>
              <w:t>54</w:t>
            </w:r>
          </w:p>
        </w:tc>
        <w:tc>
          <w:tcPr>
            <w:tcW w:w="4561" w:type="dxa"/>
            <w:gridSpan w:val="2"/>
            <w:tcBorders>
              <w:top w:val="single" w:sz="4" w:space="0" w:color="000000"/>
              <w:left w:val="single" w:sz="4" w:space="0" w:color="000000"/>
              <w:bottom w:val="single" w:sz="4" w:space="0" w:color="000000"/>
            </w:tcBorders>
            <w:shd w:val="clear" w:color="auto" w:fill="auto"/>
          </w:tcPr>
          <w:p w:rsidR="00C82498" w:rsidRPr="00396052" w:rsidRDefault="00C82498" w:rsidP="00396052">
            <w:pPr>
              <w:snapToGrid w:val="0"/>
              <w:spacing w:after="0" w:line="240" w:lineRule="auto"/>
              <w:rPr>
                <w:rFonts w:ascii="Times New Roman" w:hAnsi="Times New Roman" w:cs="Times New Roman"/>
                <w:sz w:val="24"/>
                <w:szCs w:val="24"/>
              </w:rPr>
            </w:pPr>
            <w:r w:rsidRPr="00396052">
              <w:rPr>
                <w:rFonts w:ascii="Times New Roman" w:hAnsi="Times New Roman" w:cs="Times New Roman"/>
                <w:sz w:val="24"/>
                <w:szCs w:val="24"/>
              </w:rPr>
              <w:t>Мощность.Решение задач.</w:t>
            </w:r>
          </w:p>
        </w:tc>
        <w:tc>
          <w:tcPr>
            <w:tcW w:w="3115" w:type="dxa"/>
            <w:tcBorders>
              <w:top w:val="single" w:sz="4" w:space="0" w:color="000000"/>
              <w:left w:val="single" w:sz="4" w:space="0" w:color="000000"/>
              <w:bottom w:val="single" w:sz="4" w:space="0" w:color="000000"/>
            </w:tcBorders>
            <w:shd w:val="clear" w:color="auto" w:fill="auto"/>
          </w:tcPr>
          <w:p w:rsidR="00C82498" w:rsidRPr="00396052" w:rsidRDefault="00C82498" w:rsidP="00396052">
            <w:pPr>
              <w:snapToGrid w:val="0"/>
              <w:spacing w:after="0" w:line="240" w:lineRule="auto"/>
              <w:rPr>
                <w:rFonts w:ascii="Times New Roman" w:hAnsi="Times New Roman" w:cs="Times New Roman"/>
                <w:sz w:val="24"/>
                <w:szCs w:val="24"/>
              </w:rPr>
            </w:pPr>
            <w:r w:rsidRPr="00396052">
              <w:rPr>
                <w:rFonts w:ascii="Times New Roman" w:hAnsi="Times New Roman" w:cs="Times New Roman"/>
                <w:sz w:val="24"/>
                <w:szCs w:val="24"/>
              </w:rPr>
              <w:t>Таб. №17, диск №123</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C82498" w:rsidRPr="00396052" w:rsidRDefault="00C82498" w:rsidP="00396052">
            <w:pPr>
              <w:snapToGrid w:val="0"/>
              <w:spacing w:after="0" w:line="240" w:lineRule="auto"/>
              <w:jc w:val="center"/>
              <w:rPr>
                <w:rFonts w:ascii="Times New Roman" w:hAnsi="Times New Roman" w:cs="Times New Roman"/>
                <w:sz w:val="24"/>
                <w:szCs w:val="24"/>
              </w:rPr>
            </w:pPr>
            <w:r w:rsidRPr="00396052">
              <w:rPr>
                <w:rFonts w:ascii="Times New Roman" w:hAnsi="Times New Roman" w:cs="Times New Roman"/>
                <w:sz w:val="24"/>
                <w:szCs w:val="24"/>
              </w:rPr>
              <w:t>1</w:t>
            </w:r>
          </w:p>
        </w:tc>
      </w:tr>
      <w:tr w:rsidR="00C82498" w:rsidRPr="00396052" w:rsidTr="00C82498">
        <w:trPr>
          <w:trHeight w:val="343"/>
        </w:trPr>
        <w:tc>
          <w:tcPr>
            <w:tcW w:w="655" w:type="dxa"/>
            <w:gridSpan w:val="2"/>
            <w:tcBorders>
              <w:top w:val="single" w:sz="4" w:space="0" w:color="000000"/>
              <w:left w:val="single" w:sz="4" w:space="0" w:color="000000"/>
              <w:bottom w:val="single" w:sz="4" w:space="0" w:color="000000"/>
            </w:tcBorders>
            <w:shd w:val="clear" w:color="auto" w:fill="auto"/>
          </w:tcPr>
          <w:p w:rsidR="00C82498" w:rsidRPr="00396052" w:rsidRDefault="00C82498" w:rsidP="00396052">
            <w:pPr>
              <w:snapToGrid w:val="0"/>
              <w:spacing w:after="0" w:line="240" w:lineRule="auto"/>
              <w:rPr>
                <w:rFonts w:ascii="Times New Roman" w:hAnsi="Times New Roman" w:cs="Times New Roman"/>
                <w:sz w:val="24"/>
                <w:szCs w:val="24"/>
              </w:rPr>
            </w:pPr>
            <w:r w:rsidRPr="00396052">
              <w:rPr>
                <w:rFonts w:ascii="Times New Roman" w:hAnsi="Times New Roman" w:cs="Times New Roman"/>
                <w:sz w:val="24"/>
                <w:szCs w:val="24"/>
              </w:rPr>
              <w:t>55</w:t>
            </w:r>
          </w:p>
        </w:tc>
        <w:tc>
          <w:tcPr>
            <w:tcW w:w="4561" w:type="dxa"/>
            <w:gridSpan w:val="2"/>
            <w:tcBorders>
              <w:top w:val="single" w:sz="4" w:space="0" w:color="000000"/>
              <w:left w:val="single" w:sz="4" w:space="0" w:color="000000"/>
              <w:bottom w:val="single" w:sz="4" w:space="0" w:color="000000"/>
            </w:tcBorders>
            <w:shd w:val="clear" w:color="auto" w:fill="auto"/>
          </w:tcPr>
          <w:p w:rsidR="00C82498" w:rsidRPr="00396052" w:rsidRDefault="00C82498" w:rsidP="00396052">
            <w:pPr>
              <w:snapToGrid w:val="0"/>
              <w:spacing w:after="0" w:line="240" w:lineRule="auto"/>
              <w:ind w:hanging="24"/>
              <w:rPr>
                <w:rFonts w:ascii="Times New Roman" w:hAnsi="Times New Roman" w:cs="Times New Roman"/>
                <w:sz w:val="24"/>
                <w:szCs w:val="24"/>
              </w:rPr>
            </w:pPr>
            <w:r w:rsidRPr="00396052">
              <w:rPr>
                <w:rFonts w:ascii="Times New Roman" w:hAnsi="Times New Roman" w:cs="Times New Roman"/>
                <w:sz w:val="24"/>
                <w:szCs w:val="24"/>
              </w:rPr>
              <w:t>Простые механизмы. Рычаг. Равновесие сил на рычаге.</w:t>
            </w:r>
          </w:p>
        </w:tc>
        <w:tc>
          <w:tcPr>
            <w:tcW w:w="3115" w:type="dxa"/>
            <w:tcBorders>
              <w:top w:val="single" w:sz="4" w:space="0" w:color="000000"/>
              <w:left w:val="single" w:sz="4" w:space="0" w:color="000000"/>
              <w:bottom w:val="single" w:sz="4" w:space="0" w:color="000000"/>
            </w:tcBorders>
            <w:shd w:val="clear" w:color="auto" w:fill="auto"/>
          </w:tcPr>
          <w:p w:rsidR="00C82498" w:rsidRPr="00396052" w:rsidRDefault="00C82498" w:rsidP="00396052">
            <w:pPr>
              <w:snapToGrid w:val="0"/>
              <w:spacing w:after="0" w:line="240" w:lineRule="auto"/>
              <w:rPr>
                <w:rFonts w:ascii="Times New Roman" w:hAnsi="Times New Roman" w:cs="Times New Roman"/>
                <w:sz w:val="24"/>
                <w:szCs w:val="24"/>
              </w:rPr>
            </w:pPr>
            <w:r w:rsidRPr="00396052">
              <w:rPr>
                <w:rFonts w:ascii="Times New Roman" w:hAnsi="Times New Roman" w:cs="Times New Roman"/>
                <w:sz w:val="24"/>
                <w:szCs w:val="24"/>
              </w:rPr>
              <w:t>Набор по механике</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C82498" w:rsidRPr="00396052" w:rsidRDefault="00C82498" w:rsidP="00396052">
            <w:pPr>
              <w:snapToGrid w:val="0"/>
              <w:spacing w:after="0" w:line="240" w:lineRule="auto"/>
              <w:jc w:val="center"/>
              <w:rPr>
                <w:rFonts w:ascii="Times New Roman" w:hAnsi="Times New Roman" w:cs="Times New Roman"/>
                <w:sz w:val="24"/>
                <w:szCs w:val="24"/>
              </w:rPr>
            </w:pPr>
            <w:r w:rsidRPr="00396052">
              <w:rPr>
                <w:rFonts w:ascii="Times New Roman" w:hAnsi="Times New Roman" w:cs="Times New Roman"/>
                <w:sz w:val="24"/>
                <w:szCs w:val="24"/>
              </w:rPr>
              <w:t>1</w:t>
            </w:r>
          </w:p>
        </w:tc>
      </w:tr>
      <w:tr w:rsidR="00C82498" w:rsidRPr="00396052" w:rsidTr="00C82498">
        <w:trPr>
          <w:trHeight w:val="343"/>
        </w:trPr>
        <w:tc>
          <w:tcPr>
            <w:tcW w:w="655" w:type="dxa"/>
            <w:gridSpan w:val="2"/>
            <w:tcBorders>
              <w:top w:val="single" w:sz="4" w:space="0" w:color="000000"/>
              <w:left w:val="single" w:sz="4" w:space="0" w:color="000000"/>
              <w:bottom w:val="single" w:sz="4" w:space="0" w:color="000000"/>
            </w:tcBorders>
            <w:shd w:val="clear" w:color="auto" w:fill="auto"/>
          </w:tcPr>
          <w:p w:rsidR="00C82498" w:rsidRPr="00396052" w:rsidRDefault="00C82498" w:rsidP="00396052">
            <w:pPr>
              <w:snapToGrid w:val="0"/>
              <w:spacing w:after="0" w:line="240" w:lineRule="auto"/>
              <w:rPr>
                <w:rFonts w:ascii="Times New Roman" w:hAnsi="Times New Roman" w:cs="Times New Roman"/>
                <w:sz w:val="24"/>
                <w:szCs w:val="24"/>
              </w:rPr>
            </w:pPr>
            <w:r w:rsidRPr="00396052">
              <w:rPr>
                <w:rFonts w:ascii="Times New Roman" w:hAnsi="Times New Roman" w:cs="Times New Roman"/>
                <w:sz w:val="24"/>
                <w:szCs w:val="24"/>
              </w:rPr>
              <w:t>56</w:t>
            </w:r>
          </w:p>
        </w:tc>
        <w:tc>
          <w:tcPr>
            <w:tcW w:w="4561" w:type="dxa"/>
            <w:gridSpan w:val="2"/>
            <w:tcBorders>
              <w:top w:val="single" w:sz="4" w:space="0" w:color="000000"/>
              <w:left w:val="single" w:sz="4" w:space="0" w:color="000000"/>
              <w:bottom w:val="single" w:sz="4" w:space="0" w:color="000000"/>
            </w:tcBorders>
            <w:shd w:val="clear" w:color="auto" w:fill="auto"/>
          </w:tcPr>
          <w:p w:rsidR="00C82498" w:rsidRPr="00396052" w:rsidRDefault="00C82498" w:rsidP="00396052">
            <w:pPr>
              <w:snapToGrid w:val="0"/>
              <w:spacing w:after="0" w:line="240" w:lineRule="auto"/>
              <w:rPr>
                <w:rFonts w:ascii="Times New Roman" w:hAnsi="Times New Roman" w:cs="Times New Roman"/>
                <w:sz w:val="24"/>
                <w:szCs w:val="24"/>
              </w:rPr>
            </w:pPr>
            <w:r w:rsidRPr="00396052">
              <w:rPr>
                <w:rFonts w:ascii="Times New Roman" w:hAnsi="Times New Roman" w:cs="Times New Roman"/>
                <w:sz w:val="24"/>
                <w:szCs w:val="24"/>
              </w:rPr>
              <w:t>Момент силы</w:t>
            </w:r>
          </w:p>
        </w:tc>
        <w:tc>
          <w:tcPr>
            <w:tcW w:w="3115" w:type="dxa"/>
            <w:tcBorders>
              <w:top w:val="single" w:sz="4" w:space="0" w:color="000000"/>
              <w:left w:val="single" w:sz="4" w:space="0" w:color="000000"/>
              <w:bottom w:val="single" w:sz="4" w:space="0" w:color="000000"/>
            </w:tcBorders>
            <w:shd w:val="clear" w:color="auto" w:fill="auto"/>
          </w:tcPr>
          <w:p w:rsidR="00C82498" w:rsidRPr="00396052" w:rsidRDefault="00C82498" w:rsidP="00396052">
            <w:pPr>
              <w:snapToGrid w:val="0"/>
              <w:spacing w:after="0" w:line="240" w:lineRule="auto"/>
              <w:rPr>
                <w:rFonts w:ascii="Times New Roman" w:hAnsi="Times New Roman" w:cs="Times New Roman"/>
                <w:sz w:val="24"/>
                <w:szCs w:val="24"/>
              </w:rPr>
            </w:pPr>
            <w:r w:rsidRPr="00396052">
              <w:rPr>
                <w:rFonts w:ascii="Times New Roman" w:hAnsi="Times New Roman" w:cs="Times New Roman"/>
                <w:sz w:val="24"/>
                <w:szCs w:val="24"/>
              </w:rPr>
              <w:t>Таб. №18</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C82498" w:rsidRPr="00396052" w:rsidRDefault="00C82498" w:rsidP="00396052">
            <w:pPr>
              <w:snapToGrid w:val="0"/>
              <w:spacing w:after="0" w:line="240" w:lineRule="auto"/>
              <w:jc w:val="center"/>
              <w:rPr>
                <w:rFonts w:ascii="Times New Roman" w:hAnsi="Times New Roman" w:cs="Times New Roman"/>
                <w:sz w:val="24"/>
                <w:szCs w:val="24"/>
              </w:rPr>
            </w:pPr>
            <w:r w:rsidRPr="00396052">
              <w:rPr>
                <w:rFonts w:ascii="Times New Roman" w:hAnsi="Times New Roman" w:cs="Times New Roman"/>
                <w:sz w:val="24"/>
                <w:szCs w:val="24"/>
              </w:rPr>
              <w:t>1</w:t>
            </w:r>
          </w:p>
        </w:tc>
      </w:tr>
      <w:tr w:rsidR="00C82498" w:rsidRPr="00396052" w:rsidTr="00C82498">
        <w:trPr>
          <w:trHeight w:val="687"/>
        </w:trPr>
        <w:tc>
          <w:tcPr>
            <w:tcW w:w="655" w:type="dxa"/>
            <w:gridSpan w:val="2"/>
            <w:tcBorders>
              <w:top w:val="single" w:sz="4" w:space="0" w:color="000000"/>
              <w:left w:val="single" w:sz="4" w:space="0" w:color="000000"/>
              <w:bottom w:val="single" w:sz="4" w:space="0" w:color="000000"/>
            </w:tcBorders>
            <w:shd w:val="clear" w:color="auto" w:fill="auto"/>
          </w:tcPr>
          <w:p w:rsidR="00C82498" w:rsidRPr="00396052" w:rsidRDefault="00C82498" w:rsidP="00396052">
            <w:pPr>
              <w:snapToGrid w:val="0"/>
              <w:spacing w:after="0" w:line="240" w:lineRule="auto"/>
              <w:rPr>
                <w:rFonts w:ascii="Times New Roman" w:hAnsi="Times New Roman" w:cs="Times New Roman"/>
                <w:sz w:val="24"/>
                <w:szCs w:val="24"/>
              </w:rPr>
            </w:pPr>
            <w:r w:rsidRPr="00396052">
              <w:rPr>
                <w:rFonts w:ascii="Times New Roman" w:hAnsi="Times New Roman" w:cs="Times New Roman"/>
                <w:sz w:val="24"/>
                <w:szCs w:val="24"/>
              </w:rPr>
              <w:t>57</w:t>
            </w:r>
          </w:p>
        </w:tc>
        <w:tc>
          <w:tcPr>
            <w:tcW w:w="4561" w:type="dxa"/>
            <w:gridSpan w:val="2"/>
            <w:tcBorders>
              <w:top w:val="single" w:sz="4" w:space="0" w:color="000000"/>
              <w:left w:val="single" w:sz="4" w:space="0" w:color="000000"/>
              <w:bottom w:val="single" w:sz="4" w:space="0" w:color="000000"/>
            </w:tcBorders>
            <w:shd w:val="clear" w:color="auto" w:fill="auto"/>
          </w:tcPr>
          <w:p w:rsidR="00C82498" w:rsidRPr="00396052" w:rsidRDefault="00C82498" w:rsidP="00396052">
            <w:pPr>
              <w:snapToGrid w:val="0"/>
              <w:spacing w:after="0" w:line="240" w:lineRule="auto"/>
              <w:rPr>
                <w:rFonts w:ascii="Times New Roman" w:hAnsi="Times New Roman" w:cs="Times New Roman"/>
                <w:sz w:val="24"/>
                <w:szCs w:val="24"/>
              </w:rPr>
            </w:pPr>
            <w:r w:rsidRPr="00396052">
              <w:rPr>
                <w:rFonts w:ascii="Times New Roman" w:hAnsi="Times New Roman" w:cs="Times New Roman"/>
                <w:sz w:val="24"/>
                <w:szCs w:val="24"/>
              </w:rPr>
              <w:t>Рычаги в природе, быту и технике. Лабораторная работа № 9 «Выяснение условия равновесия рычага</w:t>
            </w:r>
          </w:p>
        </w:tc>
        <w:tc>
          <w:tcPr>
            <w:tcW w:w="3115" w:type="dxa"/>
            <w:tcBorders>
              <w:top w:val="single" w:sz="4" w:space="0" w:color="000000"/>
              <w:left w:val="single" w:sz="4" w:space="0" w:color="000000"/>
              <w:bottom w:val="single" w:sz="4" w:space="0" w:color="000000"/>
            </w:tcBorders>
            <w:shd w:val="clear" w:color="auto" w:fill="auto"/>
          </w:tcPr>
          <w:p w:rsidR="00C82498" w:rsidRPr="00396052" w:rsidRDefault="00C82498" w:rsidP="00396052">
            <w:pPr>
              <w:snapToGrid w:val="0"/>
              <w:spacing w:after="0" w:line="240" w:lineRule="auto"/>
              <w:rPr>
                <w:rFonts w:ascii="Times New Roman" w:hAnsi="Times New Roman" w:cs="Times New Roman"/>
                <w:sz w:val="24"/>
                <w:szCs w:val="24"/>
              </w:rPr>
            </w:pPr>
            <w:r w:rsidRPr="00396052">
              <w:rPr>
                <w:rFonts w:ascii="Times New Roman" w:hAnsi="Times New Roman" w:cs="Times New Roman"/>
                <w:sz w:val="24"/>
                <w:szCs w:val="24"/>
              </w:rPr>
              <w:t>Набор по механике</w:t>
            </w:r>
          </w:p>
          <w:p w:rsidR="00C82498" w:rsidRPr="00396052" w:rsidRDefault="00C82498" w:rsidP="00396052">
            <w:pPr>
              <w:snapToGrid w:val="0"/>
              <w:spacing w:after="0" w:line="240" w:lineRule="auto"/>
              <w:rPr>
                <w:rFonts w:ascii="Times New Roman" w:hAnsi="Times New Roman" w:cs="Times New Roman"/>
                <w:sz w:val="24"/>
                <w:szCs w:val="24"/>
              </w:rPr>
            </w:pPr>
            <w:r w:rsidRPr="00396052">
              <w:rPr>
                <w:rFonts w:ascii="Times New Roman" w:hAnsi="Times New Roman" w:cs="Times New Roman"/>
                <w:sz w:val="24"/>
                <w:szCs w:val="24"/>
              </w:rPr>
              <w:t>Инструкция по ТБ</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C82498" w:rsidRPr="00396052" w:rsidRDefault="00C82498" w:rsidP="00396052">
            <w:pPr>
              <w:snapToGrid w:val="0"/>
              <w:spacing w:after="0" w:line="240" w:lineRule="auto"/>
              <w:jc w:val="center"/>
              <w:rPr>
                <w:rFonts w:ascii="Times New Roman" w:hAnsi="Times New Roman" w:cs="Times New Roman"/>
                <w:sz w:val="24"/>
                <w:szCs w:val="24"/>
              </w:rPr>
            </w:pPr>
            <w:r w:rsidRPr="00396052">
              <w:rPr>
                <w:rFonts w:ascii="Times New Roman" w:hAnsi="Times New Roman" w:cs="Times New Roman"/>
                <w:sz w:val="24"/>
                <w:szCs w:val="24"/>
              </w:rPr>
              <w:t>1</w:t>
            </w:r>
          </w:p>
        </w:tc>
      </w:tr>
      <w:tr w:rsidR="00C82498" w:rsidRPr="00396052" w:rsidTr="00C82498">
        <w:trPr>
          <w:trHeight w:val="1049"/>
        </w:trPr>
        <w:tc>
          <w:tcPr>
            <w:tcW w:w="655" w:type="dxa"/>
            <w:gridSpan w:val="2"/>
            <w:tcBorders>
              <w:top w:val="single" w:sz="4" w:space="0" w:color="000000"/>
              <w:left w:val="single" w:sz="4" w:space="0" w:color="000000"/>
              <w:bottom w:val="single" w:sz="4" w:space="0" w:color="000000"/>
            </w:tcBorders>
            <w:shd w:val="clear" w:color="auto" w:fill="auto"/>
          </w:tcPr>
          <w:p w:rsidR="00C82498" w:rsidRPr="00396052" w:rsidRDefault="00C82498" w:rsidP="00396052">
            <w:pPr>
              <w:snapToGrid w:val="0"/>
              <w:spacing w:after="0" w:line="240" w:lineRule="auto"/>
              <w:rPr>
                <w:rFonts w:ascii="Times New Roman" w:hAnsi="Times New Roman" w:cs="Times New Roman"/>
                <w:sz w:val="24"/>
                <w:szCs w:val="24"/>
              </w:rPr>
            </w:pPr>
            <w:r w:rsidRPr="00396052">
              <w:rPr>
                <w:rFonts w:ascii="Times New Roman" w:hAnsi="Times New Roman" w:cs="Times New Roman"/>
                <w:sz w:val="24"/>
                <w:szCs w:val="24"/>
              </w:rPr>
              <w:t>58</w:t>
            </w:r>
          </w:p>
        </w:tc>
        <w:tc>
          <w:tcPr>
            <w:tcW w:w="4561" w:type="dxa"/>
            <w:gridSpan w:val="2"/>
            <w:tcBorders>
              <w:top w:val="single" w:sz="4" w:space="0" w:color="000000"/>
              <w:left w:val="single" w:sz="4" w:space="0" w:color="000000"/>
              <w:bottom w:val="single" w:sz="4" w:space="0" w:color="000000"/>
            </w:tcBorders>
            <w:shd w:val="clear" w:color="auto" w:fill="auto"/>
          </w:tcPr>
          <w:p w:rsidR="00C82498" w:rsidRPr="00396052" w:rsidRDefault="00C82498" w:rsidP="00396052">
            <w:pPr>
              <w:snapToGrid w:val="0"/>
              <w:spacing w:after="0" w:line="240" w:lineRule="auto"/>
              <w:ind w:hanging="24"/>
              <w:rPr>
                <w:rFonts w:ascii="Times New Roman" w:hAnsi="Times New Roman" w:cs="Times New Roman"/>
                <w:sz w:val="24"/>
                <w:szCs w:val="24"/>
              </w:rPr>
            </w:pPr>
            <w:r w:rsidRPr="00396052">
              <w:rPr>
                <w:rFonts w:ascii="Times New Roman" w:hAnsi="Times New Roman" w:cs="Times New Roman"/>
                <w:sz w:val="24"/>
                <w:szCs w:val="24"/>
              </w:rPr>
              <w:t>Приложения закона равновесия рычага к блоку». Равенство работ при использовании простых механизмов. Золотое правило механики.</w:t>
            </w:r>
          </w:p>
        </w:tc>
        <w:tc>
          <w:tcPr>
            <w:tcW w:w="3115" w:type="dxa"/>
            <w:tcBorders>
              <w:top w:val="single" w:sz="4" w:space="0" w:color="000000"/>
              <w:left w:val="single" w:sz="4" w:space="0" w:color="000000"/>
              <w:bottom w:val="single" w:sz="4" w:space="0" w:color="000000"/>
            </w:tcBorders>
            <w:shd w:val="clear" w:color="auto" w:fill="auto"/>
          </w:tcPr>
          <w:p w:rsidR="00C82498" w:rsidRPr="00396052" w:rsidRDefault="00C82498" w:rsidP="00396052">
            <w:pPr>
              <w:snapToGrid w:val="0"/>
              <w:spacing w:after="0" w:line="240" w:lineRule="auto"/>
              <w:rPr>
                <w:rFonts w:ascii="Times New Roman" w:hAnsi="Times New Roman" w:cs="Times New Roman"/>
                <w:sz w:val="24"/>
                <w:szCs w:val="24"/>
              </w:rPr>
            </w:pPr>
            <w:r w:rsidRPr="00396052">
              <w:rPr>
                <w:rFonts w:ascii="Times New Roman" w:hAnsi="Times New Roman" w:cs="Times New Roman"/>
                <w:sz w:val="24"/>
                <w:szCs w:val="24"/>
              </w:rPr>
              <w:t>Таб. №19, диск №123</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C82498" w:rsidRPr="00396052" w:rsidRDefault="00C82498" w:rsidP="00396052">
            <w:pPr>
              <w:snapToGrid w:val="0"/>
              <w:spacing w:after="0" w:line="240" w:lineRule="auto"/>
              <w:jc w:val="center"/>
              <w:rPr>
                <w:rFonts w:ascii="Times New Roman" w:hAnsi="Times New Roman" w:cs="Times New Roman"/>
                <w:sz w:val="24"/>
                <w:szCs w:val="24"/>
              </w:rPr>
            </w:pPr>
            <w:r w:rsidRPr="00396052">
              <w:rPr>
                <w:rFonts w:ascii="Times New Roman" w:hAnsi="Times New Roman" w:cs="Times New Roman"/>
                <w:sz w:val="24"/>
                <w:szCs w:val="24"/>
              </w:rPr>
              <w:t>1</w:t>
            </w:r>
          </w:p>
        </w:tc>
      </w:tr>
      <w:tr w:rsidR="00C82498" w:rsidRPr="00396052" w:rsidTr="00C82498">
        <w:trPr>
          <w:trHeight w:val="362"/>
        </w:trPr>
        <w:tc>
          <w:tcPr>
            <w:tcW w:w="655" w:type="dxa"/>
            <w:gridSpan w:val="2"/>
            <w:tcBorders>
              <w:top w:val="single" w:sz="4" w:space="0" w:color="000000"/>
              <w:left w:val="single" w:sz="4" w:space="0" w:color="000000"/>
              <w:bottom w:val="single" w:sz="4" w:space="0" w:color="000000"/>
            </w:tcBorders>
            <w:shd w:val="clear" w:color="auto" w:fill="auto"/>
          </w:tcPr>
          <w:p w:rsidR="00C82498" w:rsidRPr="00396052" w:rsidRDefault="00C82498" w:rsidP="00396052">
            <w:pPr>
              <w:snapToGrid w:val="0"/>
              <w:spacing w:after="0" w:line="240" w:lineRule="auto"/>
              <w:rPr>
                <w:rFonts w:ascii="Times New Roman" w:hAnsi="Times New Roman" w:cs="Times New Roman"/>
                <w:sz w:val="24"/>
                <w:szCs w:val="24"/>
              </w:rPr>
            </w:pPr>
            <w:r w:rsidRPr="00396052">
              <w:rPr>
                <w:rFonts w:ascii="Times New Roman" w:hAnsi="Times New Roman" w:cs="Times New Roman"/>
                <w:sz w:val="24"/>
                <w:szCs w:val="24"/>
              </w:rPr>
              <w:t>59</w:t>
            </w:r>
          </w:p>
        </w:tc>
        <w:tc>
          <w:tcPr>
            <w:tcW w:w="4561" w:type="dxa"/>
            <w:gridSpan w:val="2"/>
            <w:tcBorders>
              <w:top w:val="single" w:sz="4" w:space="0" w:color="000000"/>
              <w:left w:val="single" w:sz="4" w:space="0" w:color="000000"/>
              <w:bottom w:val="single" w:sz="4" w:space="0" w:color="000000"/>
            </w:tcBorders>
            <w:shd w:val="clear" w:color="auto" w:fill="auto"/>
          </w:tcPr>
          <w:p w:rsidR="00C82498" w:rsidRPr="00396052" w:rsidRDefault="00C82498" w:rsidP="00396052">
            <w:pPr>
              <w:snapToGrid w:val="0"/>
              <w:spacing w:after="0" w:line="240" w:lineRule="auto"/>
              <w:ind w:hanging="24"/>
              <w:rPr>
                <w:rFonts w:ascii="Times New Roman" w:hAnsi="Times New Roman" w:cs="Times New Roman"/>
                <w:sz w:val="24"/>
                <w:szCs w:val="24"/>
              </w:rPr>
            </w:pPr>
            <w:r w:rsidRPr="00396052">
              <w:rPr>
                <w:rFonts w:ascii="Times New Roman" w:hAnsi="Times New Roman" w:cs="Times New Roman"/>
                <w:sz w:val="24"/>
                <w:szCs w:val="24"/>
              </w:rPr>
              <w:t>Решение задач. Изучение работы подвижного и неподвижного блоков. Новое оборудование, набор по «Механике»</w:t>
            </w:r>
          </w:p>
        </w:tc>
        <w:tc>
          <w:tcPr>
            <w:tcW w:w="3115" w:type="dxa"/>
            <w:tcBorders>
              <w:top w:val="single" w:sz="4" w:space="0" w:color="000000"/>
              <w:left w:val="single" w:sz="4" w:space="0" w:color="000000"/>
              <w:bottom w:val="single" w:sz="4" w:space="0" w:color="000000"/>
            </w:tcBorders>
            <w:shd w:val="clear" w:color="auto" w:fill="auto"/>
          </w:tcPr>
          <w:p w:rsidR="00C82498" w:rsidRPr="00396052" w:rsidRDefault="00C82498" w:rsidP="00396052">
            <w:pPr>
              <w:snapToGrid w:val="0"/>
              <w:spacing w:after="0" w:line="240" w:lineRule="auto"/>
              <w:rPr>
                <w:rFonts w:ascii="Times New Roman" w:hAnsi="Times New Roman" w:cs="Times New Roman"/>
                <w:sz w:val="24"/>
                <w:szCs w:val="24"/>
              </w:rPr>
            </w:pPr>
            <w:r w:rsidRPr="00396052">
              <w:rPr>
                <w:rFonts w:ascii="Times New Roman" w:hAnsi="Times New Roman" w:cs="Times New Roman"/>
                <w:sz w:val="24"/>
                <w:szCs w:val="24"/>
              </w:rPr>
              <w:t>Набор по механике</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C82498" w:rsidRPr="00396052" w:rsidRDefault="00C82498" w:rsidP="00396052">
            <w:pPr>
              <w:snapToGrid w:val="0"/>
              <w:spacing w:after="0" w:line="240" w:lineRule="auto"/>
              <w:jc w:val="center"/>
              <w:rPr>
                <w:rFonts w:ascii="Times New Roman" w:hAnsi="Times New Roman" w:cs="Times New Roman"/>
                <w:sz w:val="24"/>
                <w:szCs w:val="24"/>
              </w:rPr>
            </w:pPr>
            <w:r w:rsidRPr="00396052">
              <w:rPr>
                <w:rFonts w:ascii="Times New Roman" w:hAnsi="Times New Roman" w:cs="Times New Roman"/>
                <w:sz w:val="24"/>
                <w:szCs w:val="24"/>
              </w:rPr>
              <w:t>1</w:t>
            </w:r>
          </w:p>
        </w:tc>
      </w:tr>
      <w:tr w:rsidR="00C82498" w:rsidRPr="00396052" w:rsidTr="00C82498">
        <w:trPr>
          <w:trHeight w:val="183"/>
        </w:trPr>
        <w:tc>
          <w:tcPr>
            <w:tcW w:w="655" w:type="dxa"/>
            <w:gridSpan w:val="2"/>
            <w:tcBorders>
              <w:top w:val="single" w:sz="4" w:space="0" w:color="000000"/>
              <w:left w:val="single" w:sz="4" w:space="0" w:color="000000"/>
              <w:bottom w:val="single" w:sz="4" w:space="0" w:color="000000"/>
            </w:tcBorders>
            <w:shd w:val="clear" w:color="auto" w:fill="auto"/>
          </w:tcPr>
          <w:p w:rsidR="00C82498" w:rsidRPr="00396052" w:rsidRDefault="00C82498" w:rsidP="00396052">
            <w:pPr>
              <w:snapToGrid w:val="0"/>
              <w:spacing w:after="0" w:line="240" w:lineRule="auto"/>
              <w:rPr>
                <w:rFonts w:ascii="Times New Roman" w:hAnsi="Times New Roman" w:cs="Times New Roman"/>
                <w:sz w:val="24"/>
                <w:szCs w:val="24"/>
              </w:rPr>
            </w:pPr>
            <w:r w:rsidRPr="00396052">
              <w:rPr>
                <w:rFonts w:ascii="Times New Roman" w:hAnsi="Times New Roman" w:cs="Times New Roman"/>
                <w:sz w:val="24"/>
                <w:szCs w:val="24"/>
              </w:rPr>
              <w:t>60</w:t>
            </w:r>
          </w:p>
        </w:tc>
        <w:tc>
          <w:tcPr>
            <w:tcW w:w="4561" w:type="dxa"/>
            <w:gridSpan w:val="2"/>
            <w:tcBorders>
              <w:top w:val="single" w:sz="4" w:space="0" w:color="000000"/>
              <w:left w:val="single" w:sz="4" w:space="0" w:color="000000"/>
              <w:bottom w:val="single" w:sz="4" w:space="0" w:color="000000"/>
            </w:tcBorders>
            <w:shd w:val="clear" w:color="auto" w:fill="auto"/>
          </w:tcPr>
          <w:p w:rsidR="00C82498" w:rsidRPr="00396052" w:rsidRDefault="00C82498" w:rsidP="00396052">
            <w:pPr>
              <w:snapToGrid w:val="0"/>
              <w:spacing w:after="0" w:line="240" w:lineRule="auto"/>
              <w:ind w:hanging="24"/>
              <w:rPr>
                <w:rFonts w:ascii="Times New Roman" w:hAnsi="Times New Roman" w:cs="Times New Roman"/>
                <w:sz w:val="24"/>
                <w:szCs w:val="24"/>
              </w:rPr>
            </w:pPr>
            <w:r w:rsidRPr="00396052">
              <w:rPr>
                <w:rFonts w:ascii="Times New Roman" w:hAnsi="Times New Roman" w:cs="Times New Roman"/>
                <w:sz w:val="24"/>
                <w:szCs w:val="24"/>
              </w:rPr>
              <w:t>Коэффициент полезного действия механизмов.</w:t>
            </w:r>
          </w:p>
        </w:tc>
        <w:tc>
          <w:tcPr>
            <w:tcW w:w="3115" w:type="dxa"/>
            <w:tcBorders>
              <w:top w:val="single" w:sz="4" w:space="0" w:color="000000"/>
              <w:left w:val="single" w:sz="4" w:space="0" w:color="000000"/>
              <w:bottom w:val="single" w:sz="4" w:space="0" w:color="000000"/>
            </w:tcBorders>
            <w:shd w:val="clear" w:color="auto" w:fill="auto"/>
          </w:tcPr>
          <w:p w:rsidR="00C82498" w:rsidRPr="00396052" w:rsidRDefault="00C82498" w:rsidP="00396052">
            <w:pPr>
              <w:snapToGrid w:val="0"/>
              <w:spacing w:after="0" w:line="240" w:lineRule="auto"/>
              <w:rPr>
                <w:rFonts w:ascii="Times New Roman" w:hAnsi="Times New Roman" w:cs="Times New Roman"/>
                <w:sz w:val="24"/>
                <w:szCs w:val="24"/>
              </w:rPr>
            </w:pPr>
            <w:r w:rsidRPr="00396052">
              <w:rPr>
                <w:rFonts w:ascii="Times New Roman" w:hAnsi="Times New Roman" w:cs="Times New Roman"/>
                <w:sz w:val="24"/>
                <w:szCs w:val="24"/>
              </w:rPr>
              <w:t>Набор по механике</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C82498" w:rsidRPr="00396052" w:rsidRDefault="00C82498" w:rsidP="00396052">
            <w:pPr>
              <w:snapToGrid w:val="0"/>
              <w:spacing w:after="0" w:line="240" w:lineRule="auto"/>
              <w:jc w:val="center"/>
              <w:rPr>
                <w:rFonts w:ascii="Times New Roman" w:hAnsi="Times New Roman" w:cs="Times New Roman"/>
                <w:sz w:val="24"/>
                <w:szCs w:val="24"/>
              </w:rPr>
            </w:pPr>
            <w:r w:rsidRPr="00396052">
              <w:rPr>
                <w:rFonts w:ascii="Times New Roman" w:hAnsi="Times New Roman" w:cs="Times New Roman"/>
                <w:sz w:val="24"/>
                <w:szCs w:val="24"/>
              </w:rPr>
              <w:t>1</w:t>
            </w:r>
          </w:p>
        </w:tc>
      </w:tr>
      <w:tr w:rsidR="00C82498" w:rsidRPr="00396052" w:rsidTr="00C82498">
        <w:trPr>
          <w:trHeight w:val="183"/>
        </w:trPr>
        <w:tc>
          <w:tcPr>
            <w:tcW w:w="655" w:type="dxa"/>
            <w:gridSpan w:val="2"/>
            <w:tcBorders>
              <w:top w:val="single" w:sz="4" w:space="0" w:color="000000"/>
              <w:left w:val="single" w:sz="4" w:space="0" w:color="000000"/>
              <w:bottom w:val="single" w:sz="4" w:space="0" w:color="000000"/>
            </w:tcBorders>
            <w:shd w:val="clear" w:color="auto" w:fill="auto"/>
          </w:tcPr>
          <w:p w:rsidR="00C82498" w:rsidRPr="00396052" w:rsidRDefault="00C82498" w:rsidP="00396052">
            <w:pPr>
              <w:snapToGrid w:val="0"/>
              <w:spacing w:after="0" w:line="240" w:lineRule="auto"/>
              <w:rPr>
                <w:rFonts w:ascii="Times New Roman" w:hAnsi="Times New Roman" w:cs="Times New Roman"/>
                <w:sz w:val="24"/>
                <w:szCs w:val="24"/>
              </w:rPr>
            </w:pPr>
            <w:r w:rsidRPr="00396052">
              <w:rPr>
                <w:rFonts w:ascii="Times New Roman" w:hAnsi="Times New Roman" w:cs="Times New Roman"/>
                <w:sz w:val="24"/>
                <w:szCs w:val="24"/>
              </w:rPr>
              <w:t>61</w:t>
            </w:r>
          </w:p>
        </w:tc>
        <w:tc>
          <w:tcPr>
            <w:tcW w:w="4561" w:type="dxa"/>
            <w:gridSpan w:val="2"/>
            <w:tcBorders>
              <w:top w:val="single" w:sz="4" w:space="0" w:color="000000"/>
              <w:left w:val="single" w:sz="4" w:space="0" w:color="000000"/>
              <w:bottom w:val="single" w:sz="4" w:space="0" w:color="000000"/>
            </w:tcBorders>
            <w:shd w:val="clear" w:color="auto" w:fill="auto"/>
          </w:tcPr>
          <w:p w:rsidR="00C82498" w:rsidRPr="00396052" w:rsidRDefault="00C82498" w:rsidP="00396052">
            <w:pPr>
              <w:snapToGrid w:val="0"/>
              <w:spacing w:after="0" w:line="240" w:lineRule="auto"/>
              <w:ind w:hanging="24"/>
              <w:rPr>
                <w:rFonts w:ascii="Times New Roman" w:hAnsi="Times New Roman" w:cs="Times New Roman"/>
                <w:sz w:val="24"/>
                <w:szCs w:val="24"/>
              </w:rPr>
            </w:pPr>
            <w:r w:rsidRPr="00396052">
              <w:rPr>
                <w:rFonts w:ascii="Times New Roman" w:hAnsi="Times New Roman" w:cs="Times New Roman"/>
                <w:sz w:val="24"/>
                <w:szCs w:val="24"/>
              </w:rPr>
              <w:t>Лабораторная работа № 10 «Определение КПД при подъеме тела по наклонной плоскости».</w:t>
            </w:r>
          </w:p>
        </w:tc>
        <w:tc>
          <w:tcPr>
            <w:tcW w:w="3115" w:type="dxa"/>
            <w:tcBorders>
              <w:top w:val="single" w:sz="4" w:space="0" w:color="000000"/>
              <w:left w:val="single" w:sz="4" w:space="0" w:color="000000"/>
              <w:bottom w:val="single" w:sz="4" w:space="0" w:color="000000"/>
            </w:tcBorders>
            <w:shd w:val="clear" w:color="auto" w:fill="auto"/>
          </w:tcPr>
          <w:p w:rsidR="00C82498" w:rsidRPr="00396052" w:rsidRDefault="00C82498" w:rsidP="00396052">
            <w:pPr>
              <w:snapToGrid w:val="0"/>
              <w:spacing w:after="0" w:line="240" w:lineRule="auto"/>
              <w:rPr>
                <w:rFonts w:ascii="Times New Roman" w:hAnsi="Times New Roman" w:cs="Times New Roman"/>
                <w:sz w:val="24"/>
                <w:szCs w:val="24"/>
              </w:rPr>
            </w:pPr>
            <w:r w:rsidRPr="00396052">
              <w:rPr>
                <w:rFonts w:ascii="Times New Roman" w:hAnsi="Times New Roman" w:cs="Times New Roman"/>
                <w:sz w:val="24"/>
                <w:szCs w:val="24"/>
              </w:rPr>
              <w:t>Набор по механике</w:t>
            </w:r>
          </w:p>
          <w:p w:rsidR="00C82498" w:rsidRPr="00396052" w:rsidRDefault="00C82498" w:rsidP="00396052">
            <w:pPr>
              <w:snapToGrid w:val="0"/>
              <w:spacing w:after="0" w:line="240" w:lineRule="auto"/>
              <w:rPr>
                <w:rFonts w:ascii="Times New Roman" w:hAnsi="Times New Roman" w:cs="Times New Roman"/>
                <w:sz w:val="24"/>
                <w:szCs w:val="24"/>
              </w:rPr>
            </w:pPr>
            <w:r w:rsidRPr="00396052">
              <w:rPr>
                <w:rFonts w:ascii="Times New Roman" w:hAnsi="Times New Roman" w:cs="Times New Roman"/>
                <w:sz w:val="24"/>
                <w:szCs w:val="24"/>
              </w:rPr>
              <w:t>Инструкция по ТБ</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C82498" w:rsidRPr="00396052" w:rsidRDefault="00C82498" w:rsidP="00396052">
            <w:pPr>
              <w:snapToGrid w:val="0"/>
              <w:spacing w:after="0" w:line="240" w:lineRule="auto"/>
              <w:jc w:val="center"/>
              <w:rPr>
                <w:rFonts w:ascii="Times New Roman" w:hAnsi="Times New Roman" w:cs="Times New Roman"/>
                <w:sz w:val="24"/>
                <w:szCs w:val="24"/>
              </w:rPr>
            </w:pPr>
            <w:r w:rsidRPr="00396052">
              <w:rPr>
                <w:rFonts w:ascii="Times New Roman" w:hAnsi="Times New Roman" w:cs="Times New Roman"/>
                <w:sz w:val="24"/>
                <w:szCs w:val="24"/>
              </w:rPr>
              <w:t>1</w:t>
            </w:r>
          </w:p>
        </w:tc>
      </w:tr>
      <w:tr w:rsidR="00C82498" w:rsidRPr="00396052" w:rsidTr="00C82498">
        <w:trPr>
          <w:trHeight w:val="183"/>
        </w:trPr>
        <w:tc>
          <w:tcPr>
            <w:tcW w:w="655" w:type="dxa"/>
            <w:gridSpan w:val="2"/>
            <w:tcBorders>
              <w:top w:val="single" w:sz="4" w:space="0" w:color="000000"/>
              <w:left w:val="single" w:sz="4" w:space="0" w:color="000000"/>
              <w:bottom w:val="single" w:sz="4" w:space="0" w:color="000000"/>
            </w:tcBorders>
            <w:shd w:val="clear" w:color="auto" w:fill="auto"/>
          </w:tcPr>
          <w:p w:rsidR="00C82498" w:rsidRPr="00396052" w:rsidRDefault="00C82498" w:rsidP="00396052">
            <w:pPr>
              <w:snapToGrid w:val="0"/>
              <w:spacing w:after="0" w:line="240" w:lineRule="auto"/>
              <w:rPr>
                <w:rFonts w:ascii="Times New Roman" w:hAnsi="Times New Roman" w:cs="Times New Roman"/>
                <w:sz w:val="24"/>
                <w:szCs w:val="24"/>
              </w:rPr>
            </w:pPr>
            <w:r w:rsidRPr="00396052">
              <w:rPr>
                <w:rFonts w:ascii="Times New Roman" w:hAnsi="Times New Roman" w:cs="Times New Roman"/>
                <w:sz w:val="24"/>
                <w:szCs w:val="24"/>
              </w:rPr>
              <w:t>62</w:t>
            </w:r>
          </w:p>
        </w:tc>
        <w:tc>
          <w:tcPr>
            <w:tcW w:w="4561" w:type="dxa"/>
            <w:gridSpan w:val="2"/>
            <w:tcBorders>
              <w:top w:val="single" w:sz="4" w:space="0" w:color="000000"/>
              <w:left w:val="single" w:sz="4" w:space="0" w:color="000000"/>
              <w:bottom w:val="single" w:sz="4" w:space="0" w:color="000000"/>
            </w:tcBorders>
            <w:shd w:val="clear" w:color="auto" w:fill="auto"/>
          </w:tcPr>
          <w:p w:rsidR="00C82498" w:rsidRPr="00396052" w:rsidRDefault="00C82498" w:rsidP="00396052">
            <w:pPr>
              <w:snapToGrid w:val="0"/>
              <w:spacing w:after="0" w:line="240" w:lineRule="auto"/>
              <w:ind w:hanging="24"/>
              <w:rPr>
                <w:rFonts w:ascii="Times New Roman" w:hAnsi="Times New Roman" w:cs="Times New Roman"/>
                <w:sz w:val="24"/>
                <w:szCs w:val="24"/>
              </w:rPr>
            </w:pPr>
            <w:r w:rsidRPr="00396052">
              <w:rPr>
                <w:rFonts w:ascii="Times New Roman" w:hAnsi="Times New Roman" w:cs="Times New Roman"/>
                <w:sz w:val="24"/>
                <w:szCs w:val="24"/>
              </w:rPr>
              <w:t xml:space="preserve"> Энергия. Потенциальная и кинетическая энергия</w:t>
            </w:r>
          </w:p>
        </w:tc>
        <w:tc>
          <w:tcPr>
            <w:tcW w:w="3115" w:type="dxa"/>
            <w:tcBorders>
              <w:top w:val="single" w:sz="4" w:space="0" w:color="000000"/>
              <w:left w:val="single" w:sz="4" w:space="0" w:color="000000"/>
              <w:bottom w:val="single" w:sz="4" w:space="0" w:color="000000"/>
            </w:tcBorders>
            <w:shd w:val="clear" w:color="auto" w:fill="auto"/>
          </w:tcPr>
          <w:p w:rsidR="00C82498" w:rsidRPr="00396052" w:rsidRDefault="00C82498" w:rsidP="00396052">
            <w:pPr>
              <w:snapToGrid w:val="0"/>
              <w:spacing w:after="0" w:line="240" w:lineRule="auto"/>
              <w:rPr>
                <w:rFonts w:ascii="Times New Roman" w:hAnsi="Times New Roman" w:cs="Times New Roman"/>
                <w:sz w:val="24"/>
                <w:szCs w:val="24"/>
              </w:rPr>
            </w:pPr>
            <w:r w:rsidRPr="00396052">
              <w:rPr>
                <w:rFonts w:ascii="Times New Roman" w:hAnsi="Times New Roman" w:cs="Times New Roman"/>
                <w:sz w:val="24"/>
                <w:szCs w:val="24"/>
              </w:rPr>
              <w:t>Сборник познавательных и развивающих задач</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C82498" w:rsidRPr="00396052" w:rsidRDefault="00C82498" w:rsidP="00396052">
            <w:pPr>
              <w:snapToGrid w:val="0"/>
              <w:spacing w:after="0" w:line="240" w:lineRule="auto"/>
              <w:jc w:val="center"/>
              <w:rPr>
                <w:rFonts w:ascii="Times New Roman" w:hAnsi="Times New Roman" w:cs="Times New Roman"/>
                <w:sz w:val="24"/>
                <w:szCs w:val="24"/>
              </w:rPr>
            </w:pPr>
            <w:r w:rsidRPr="00396052">
              <w:rPr>
                <w:rFonts w:ascii="Times New Roman" w:hAnsi="Times New Roman" w:cs="Times New Roman"/>
                <w:sz w:val="24"/>
                <w:szCs w:val="24"/>
              </w:rPr>
              <w:t>1</w:t>
            </w:r>
          </w:p>
        </w:tc>
      </w:tr>
      <w:tr w:rsidR="00C82498" w:rsidRPr="00396052" w:rsidTr="00C82498">
        <w:trPr>
          <w:trHeight w:val="183"/>
        </w:trPr>
        <w:tc>
          <w:tcPr>
            <w:tcW w:w="655" w:type="dxa"/>
            <w:gridSpan w:val="2"/>
            <w:tcBorders>
              <w:top w:val="single" w:sz="4" w:space="0" w:color="000000"/>
              <w:left w:val="single" w:sz="4" w:space="0" w:color="000000"/>
              <w:bottom w:val="single" w:sz="4" w:space="0" w:color="000000"/>
            </w:tcBorders>
            <w:shd w:val="clear" w:color="auto" w:fill="auto"/>
          </w:tcPr>
          <w:p w:rsidR="00C82498" w:rsidRPr="00396052" w:rsidRDefault="00C82498" w:rsidP="00396052">
            <w:pPr>
              <w:snapToGrid w:val="0"/>
              <w:spacing w:after="0" w:line="240" w:lineRule="auto"/>
              <w:rPr>
                <w:rFonts w:ascii="Times New Roman" w:hAnsi="Times New Roman" w:cs="Times New Roman"/>
                <w:sz w:val="24"/>
                <w:szCs w:val="24"/>
              </w:rPr>
            </w:pPr>
            <w:r w:rsidRPr="00396052">
              <w:rPr>
                <w:rFonts w:ascii="Times New Roman" w:hAnsi="Times New Roman" w:cs="Times New Roman"/>
                <w:sz w:val="24"/>
                <w:szCs w:val="24"/>
              </w:rPr>
              <w:t>63</w:t>
            </w:r>
          </w:p>
        </w:tc>
        <w:tc>
          <w:tcPr>
            <w:tcW w:w="4561" w:type="dxa"/>
            <w:gridSpan w:val="2"/>
            <w:tcBorders>
              <w:top w:val="single" w:sz="4" w:space="0" w:color="000000"/>
              <w:left w:val="single" w:sz="4" w:space="0" w:color="000000"/>
              <w:bottom w:val="single" w:sz="4" w:space="0" w:color="000000"/>
            </w:tcBorders>
            <w:shd w:val="clear" w:color="auto" w:fill="auto"/>
          </w:tcPr>
          <w:p w:rsidR="00C82498" w:rsidRPr="00396052" w:rsidRDefault="00C82498" w:rsidP="00396052">
            <w:pPr>
              <w:snapToGrid w:val="0"/>
              <w:spacing w:after="0" w:line="240" w:lineRule="auto"/>
              <w:rPr>
                <w:rFonts w:ascii="Times New Roman" w:hAnsi="Times New Roman" w:cs="Times New Roman"/>
                <w:sz w:val="24"/>
                <w:szCs w:val="24"/>
              </w:rPr>
            </w:pPr>
            <w:r w:rsidRPr="00396052">
              <w:rPr>
                <w:rFonts w:ascii="Times New Roman" w:hAnsi="Times New Roman" w:cs="Times New Roman"/>
                <w:sz w:val="24"/>
                <w:szCs w:val="24"/>
              </w:rPr>
              <w:t>Превращение одного вида механической энергии в другой. Закон сохранения полной механической энергии.</w:t>
            </w:r>
          </w:p>
        </w:tc>
        <w:tc>
          <w:tcPr>
            <w:tcW w:w="3115" w:type="dxa"/>
            <w:tcBorders>
              <w:top w:val="single" w:sz="4" w:space="0" w:color="000000"/>
              <w:left w:val="single" w:sz="4" w:space="0" w:color="000000"/>
              <w:bottom w:val="single" w:sz="4" w:space="0" w:color="000000"/>
            </w:tcBorders>
            <w:shd w:val="clear" w:color="auto" w:fill="auto"/>
          </w:tcPr>
          <w:p w:rsidR="00C82498" w:rsidRPr="00396052" w:rsidRDefault="00C82498" w:rsidP="00396052">
            <w:pPr>
              <w:snapToGrid w:val="0"/>
              <w:spacing w:after="0" w:line="240" w:lineRule="auto"/>
              <w:rPr>
                <w:rFonts w:ascii="Times New Roman" w:hAnsi="Times New Roman" w:cs="Times New Roman"/>
                <w:sz w:val="24"/>
                <w:szCs w:val="24"/>
              </w:rPr>
            </w:pPr>
            <w:r w:rsidRPr="00396052">
              <w:rPr>
                <w:rFonts w:ascii="Times New Roman" w:hAnsi="Times New Roman" w:cs="Times New Roman"/>
                <w:sz w:val="24"/>
                <w:szCs w:val="24"/>
              </w:rPr>
              <w:t>Набор по механике</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C82498" w:rsidRPr="00396052" w:rsidRDefault="00C82498" w:rsidP="00396052">
            <w:pPr>
              <w:snapToGrid w:val="0"/>
              <w:spacing w:after="0" w:line="240" w:lineRule="auto"/>
              <w:jc w:val="center"/>
              <w:rPr>
                <w:rFonts w:ascii="Times New Roman" w:hAnsi="Times New Roman" w:cs="Times New Roman"/>
                <w:sz w:val="24"/>
                <w:szCs w:val="24"/>
              </w:rPr>
            </w:pPr>
            <w:r w:rsidRPr="00396052">
              <w:rPr>
                <w:rFonts w:ascii="Times New Roman" w:hAnsi="Times New Roman" w:cs="Times New Roman"/>
                <w:sz w:val="24"/>
                <w:szCs w:val="24"/>
              </w:rPr>
              <w:t>1</w:t>
            </w:r>
          </w:p>
        </w:tc>
      </w:tr>
      <w:tr w:rsidR="00C82498" w:rsidRPr="00396052" w:rsidTr="00C82498">
        <w:trPr>
          <w:trHeight w:val="183"/>
        </w:trPr>
        <w:tc>
          <w:tcPr>
            <w:tcW w:w="655" w:type="dxa"/>
            <w:gridSpan w:val="2"/>
            <w:tcBorders>
              <w:top w:val="single" w:sz="4" w:space="0" w:color="000000"/>
              <w:left w:val="single" w:sz="4" w:space="0" w:color="000000"/>
              <w:bottom w:val="single" w:sz="4" w:space="0" w:color="000000"/>
            </w:tcBorders>
            <w:shd w:val="clear" w:color="auto" w:fill="auto"/>
          </w:tcPr>
          <w:p w:rsidR="00C82498" w:rsidRPr="00396052" w:rsidRDefault="00C82498" w:rsidP="00396052">
            <w:pPr>
              <w:snapToGrid w:val="0"/>
              <w:spacing w:after="0" w:line="240" w:lineRule="auto"/>
              <w:rPr>
                <w:rFonts w:ascii="Times New Roman" w:hAnsi="Times New Roman" w:cs="Times New Roman"/>
                <w:sz w:val="24"/>
                <w:szCs w:val="24"/>
              </w:rPr>
            </w:pPr>
            <w:r w:rsidRPr="00396052">
              <w:rPr>
                <w:rFonts w:ascii="Times New Roman" w:hAnsi="Times New Roman" w:cs="Times New Roman"/>
                <w:sz w:val="24"/>
                <w:szCs w:val="24"/>
              </w:rPr>
              <w:t>64</w:t>
            </w:r>
          </w:p>
        </w:tc>
        <w:tc>
          <w:tcPr>
            <w:tcW w:w="4561" w:type="dxa"/>
            <w:gridSpan w:val="2"/>
            <w:tcBorders>
              <w:top w:val="single" w:sz="4" w:space="0" w:color="000000"/>
              <w:left w:val="single" w:sz="4" w:space="0" w:color="000000"/>
              <w:bottom w:val="single" w:sz="4" w:space="0" w:color="000000"/>
            </w:tcBorders>
            <w:shd w:val="clear" w:color="auto" w:fill="auto"/>
          </w:tcPr>
          <w:p w:rsidR="00C82498" w:rsidRPr="00396052" w:rsidRDefault="00C82498" w:rsidP="00396052">
            <w:pPr>
              <w:snapToGrid w:val="0"/>
              <w:spacing w:after="0" w:line="240" w:lineRule="auto"/>
              <w:ind w:hanging="24"/>
              <w:rPr>
                <w:rFonts w:ascii="Times New Roman" w:hAnsi="Times New Roman" w:cs="Times New Roman"/>
                <w:sz w:val="24"/>
                <w:szCs w:val="24"/>
              </w:rPr>
            </w:pPr>
            <w:r w:rsidRPr="00396052">
              <w:rPr>
                <w:rFonts w:ascii="Times New Roman" w:hAnsi="Times New Roman" w:cs="Times New Roman"/>
                <w:sz w:val="24"/>
                <w:szCs w:val="24"/>
              </w:rPr>
              <w:t>Решение задач</w:t>
            </w:r>
          </w:p>
        </w:tc>
        <w:tc>
          <w:tcPr>
            <w:tcW w:w="3115" w:type="dxa"/>
            <w:tcBorders>
              <w:top w:val="single" w:sz="4" w:space="0" w:color="000000"/>
              <w:left w:val="single" w:sz="4" w:space="0" w:color="000000"/>
              <w:bottom w:val="single" w:sz="4" w:space="0" w:color="000000"/>
            </w:tcBorders>
            <w:shd w:val="clear" w:color="auto" w:fill="auto"/>
          </w:tcPr>
          <w:p w:rsidR="00C82498" w:rsidRPr="00396052" w:rsidRDefault="00C82498" w:rsidP="00396052">
            <w:pPr>
              <w:snapToGrid w:val="0"/>
              <w:spacing w:after="0" w:line="240" w:lineRule="auto"/>
              <w:rPr>
                <w:rFonts w:ascii="Times New Roman" w:hAnsi="Times New Roman" w:cs="Times New Roman"/>
                <w:sz w:val="24"/>
                <w:szCs w:val="24"/>
              </w:rPr>
            </w:pPr>
            <w:r w:rsidRPr="00396052">
              <w:rPr>
                <w:rFonts w:ascii="Times New Roman" w:hAnsi="Times New Roman" w:cs="Times New Roman"/>
                <w:sz w:val="24"/>
                <w:szCs w:val="24"/>
              </w:rPr>
              <w:t>Сборник познавательных и развивающих задач</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C82498" w:rsidRPr="00396052" w:rsidRDefault="00C82498" w:rsidP="00396052">
            <w:pPr>
              <w:snapToGrid w:val="0"/>
              <w:spacing w:after="0" w:line="240" w:lineRule="auto"/>
              <w:jc w:val="center"/>
              <w:rPr>
                <w:rFonts w:ascii="Times New Roman" w:hAnsi="Times New Roman" w:cs="Times New Roman"/>
                <w:sz w:val="24"/>
                <w:szCs w:val="24"/>
              </w:rPr>
            </w:pPr>
            <w:r w:rsidRPr="00396052">
              <w:rPr>
                <w:rFonts w:ascii="Times New Roman" w:hAnsi="Times New Roman" w:cs="Times New Roman"/>
                <w:sz w:val="24"/>
                <w:szCs w:val="24"/>
              </w:rPr>
              <w:t>1</w:t>
            </w:r>
          </w:p>
        </w:tc>
      </w:tr>
      <w:tr w:rsidR="00C82498" w:rsidRPr="00396052" w:rsidTr="00C82498">
        <w:trPr>
          <w:trHeight w:val="183"/>
        </w:trPr>
        <w:tc>
          <w:tcPr>
            <w:tcW w:w="655" w:type="dxa"/>
            <w:gridSpan w:val="2"/>
            <w:tcBorders>
              <w:top w:val="single" w:sz="4" w:space="0" w:color="000000"/>
              <w:left w:val="single" w:sz="4" w:space="0" w:color="000000"/>
              <w:bottom w:val="single" w:sz="4" w:space="0" w:color="000000"/>
            </w:tcBorders>
            <w:shd w:val="clear" w:color="auto" w:fill="auto"/>
          </w:tcPr>
          <w:p w:rsidR="00C82498" w:rsidRPr="00396052" w:rsidRDefault="00C82498" w:rsidP="00396052">
            <w:pPr>
              <w:snapToGrid w:val="0"/>
              <w:spacing w:after="0" w:line="240" w:lineRule="auto"/>
              <w:rPr>
                <w:rFonts w:ascii="Times New Roman" w:hAnsi="Times New Roman" w:cs="Times New Roman"/>
                <w:sz w:val="24"/>
                <w:szCs w:val="24"/>
              </w:rPr>
            </w:pPr>
            <w:r w:rsidRPr="00396052">
              <w:rPr>
                <w:rFonts w:ascii="Times New Roman" w:hAnsi="Times New Roman" w:cs="Times New Roman"/>
                <w:sz w:val="24"/>
                <w:szCs w:val="24"/>
              </w:rPr>
              <w:t>65</w:t>
            </w:r>
          </w:p>
        </w:tc>
        <w:tc>
          <w:tcPr>
            <w:tcW w:w="4561" w:type="dxa"/>
            <w:gridSpan w:val="2"/>
            <w:tcBorders>
              <w:top w:val="single" w:sz="4" w:space="0" w:color="000000"/>
              <w:left w:val="single" w:sz="4" w:space="0" w:color="000000"/>
              <w:bottom w:val="single" w:sz="4" w:space="0" w:color="000000"/>
            </w:tcBorders>
            <w:shd w:val="clear" w:color="auto" w:fill="auto"/>
          </w:tcPr>
          <w:p w:rsidR="00C82498" w:rsidRPr="00396052" w:rsidRDefault="00C82498" w:rsidP="00396052">
            <w:pPr>
              <w:snapToGrid w:val="0"/>
              <w:spacing w:after="0" w:line="240" w:lineRule="auto"/>
              <w:rPr>
                <w:rFonts w:ascii="Times New Roman" w:hAnsi="Times New Roman" w:cs="Times New Roman"/>
                <w:sz w:val="24"/>
                <w:szCs w:val="24"/>
              </w:rPr>
            </w:pPr>
            <w:r w:rsidRPr="00396052">
              <w:rPr>
                <w:rFonts w:ascii="Times New Roman" w:hAnsi="Times New Roman" w:cs="Times New Roman"/>
                <w:sz w:val="24"/>
                <w:szCs w:val="24"/>
              </w:rPr>
              <w:t>Контрольная работа №4 «Работа и мощность»</w:t>
            </w:r>
          </w:p>
        </w:tc>
        <w:tc>
          <w:tcPr>
            <w:tcW w:w="3115" w:type="dxa"/>
            <w:tcBorders>
              <w:top w:val="single" w:sz="4" w:space="0" w:color="000000"/>
              <w:left w:val="single" w:sz="4" w:space="0" w:color="000000"/>
              <w:bottom w:val="single" w:sz="4" w:space="0" w:color="000000"/>
            </w:tcBorders>
            <w:shd w:val="clear" w:color="auto" w:fill="auto"/>
          </w:tcPr>
          <w:p w:rsidR="00C82498" w:rsidRPr="00396052" w:rsidRDefault="00C82498" w:rsidP="00396052">
            <w:pPr>
              <w:snapToGrid w:val="0"/>
              <w:spacing w:after="0" w:line="240" w:lineRule="auto"/>
              <w:rPr>
                <w:rFonts w:ascii="Times New Roman" w:hAnsi="Times New Roman" w:cs="Times New Roman"/>
                <w:sz w:val="24"/>
                <w:szCs w:val="24"/>
              </w:rPr>
            </w:pPr>
            <w:r w:rsidRPr="00396052">
              <w:rPr>
                <w:rFonts w:ascii="Times New Roman" w:hAnsi="Times New Roman" w:cs="Times New Roman"/>
                <w:sz w:val="24"/>
                <w:szCs w:val="24"/>
              </w:rPr>
              <w:t>Контрольно-измерительные материалы</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C82498" w:rsidRPr="00396052" w:rsidRDefault="00C82498" w:rsidP="00396052">
            <w:pPr>
              <w:snapToGrid w:val="0"/>
              <w:spacing w:after="0" w:line="240" w:lineRule="auto"/>
              <w:jc w:val="center"/>
              <w:rPr>
                <w:rFonts w:ascii="Times New Roman" w:hAnsi="Times New Roman" w:cs="Times New Roman"/>
                <w:sz w:val="24"/>
                <w:szCs w:val="24"/>
              </w:rPr>
            </w:pPr>
            <w:r w:rsidRPr="00396052">
              <w:rPr>
                <w:rFonts w:ascii="Times New Roman" w:hAnsi="Times New Roman" w:cs="Times New Roman"/>
                <w:sz w:val="24"/>
                <w:szCs w:val="24"/>
              </w:rPr>
              <w:t>1</w:t>
            </w:r>
          </w:p>
        </w:tc>
      </w:tr>
      <w:tr w:rsidR="00C82498" w:rsidRPr="00396052" w:rsidTr="00C82498">
        <w:trPr>
          <w:trHeight w:val="183"/>
        </w:trPr>
        <w:tc>
          <w:tcPr>
            <w:tcW w:w="9752" w:type="dxa"/>
            <w:gridSpan w:val="6"/>
            <w:tcBorders>
              <w:top w:val="single" w:sz="4" w:space="0" w:color="000000"/>
              <w:left w:val="single" w:sz="4" w:space="0" w:color="000000"/>
              <w:bottom w:val="single" w:sz="4" w:space="0" w:color="000000"/>
              <w:right w:val="single" w:sz="4" w:space="0" w:color="000000"/>
            </w:tcBorders>
            <w:shd w:val="clear" w:color="auto" w:fill="auto"/>
          </w:tcPr>
          <w:p w:rsidR="00C82498" w:rsidRPr="00C82498" w:rsidRDefault="00C82498" w:rsidP="00C82498">
            <w:pPr>
              <w:snapToGrid w:val="0"/>
              <w:spacing w:after="0" w:line="240" w:lineRule="auto"/>
              <w:jc w:val="center"/>
              <w:rPr>
                <w:rFonts w:ascii="Times New Roman" w:hAnsi="Times New Roman" w:cs="Times New Roman"/>
                <w:b/>
                <w:sz w:val="24"/>
                <w:szCs w:val="24"/>
              </w:rPr>
            </w:pPr>
            <w:r w:rsidRPr="00C82498">
              <w:rPr>
                <w:rFonts w:ascii="Times New Roman" w:hAnsi="Times New Roman" w:cs="Times New Roman"/>
                <w:b/>
                <w:sz w:val="24"/>
                <w:szCs w:val="24"/>
              </w:rPr>
              <w:t>Резерв (5ч)</w:t>
            </w:r>
          </w:p>
        </w:tc>
      </w:tr>
      <w:tr w:rsidR="00C82498" w:rsidRPr="00396052" w:rsidTr="00C82498">
        <w:trPr>
          <w:trHeight w:val="183"/>
        </w:trPr>
        <w:tc>
          <w:tcPr>
            <w:tcW w:w="655" w:type="dxa"/>
            <w:gridSpan w:val="2"/>
            <w:tcBorders>
              <w:top w:val="single" w:sz="4" w:space="0" w:color="000000"/>
              <w:left w:val="single" w:sz="4" w:space="0" w:color="000000"/>
              <w:bottom w:val="single" w:sz="4" w:space="0" w:color="000000"/>
            </w:tcBorders>
            <w:shd w:val="clear" w:color="auto" w:fill="auto"/>
          </w:tcPr>
          <w:p w:rsidR="00C82498" w:rsidRPr="00396052" w:rsidRDefault="00C82498" w:rsidP="00396052">
            <w:pPr>
              <w:snapToGrid w:val="0"/>
              <w:spacing w:after="0" w:line="240" w:lineRule="auto"/>
              <w:rPr>
                <w:rFonts w:ascii="Times New Roman" w:hAnsi="Times New Roman" w:cs="Times New Roman"/>
                <w:sz w:val="24"/>
                <w:szCs w:val="24"/>
              </w:rPr>
            </w:pPr>
            <w:r w:rsidRPr="00396052">
              <w:rPr>
                <w:rFonts w:ascii="Times New Roman" w:hAnsi="Times New Roman" w:cs="Times New Roman"/>
                <w:sz w:val="24"/>
                <w:szCs w:val="24"/>
              </w:rPr>
              <w:t>66</w:t>
            </w:r>
            <w:r>
              <w:rPr>
                <w:rFonts w:ascii="Times New Roman" w:hAnsi="Times New Roman" w:cs="Times New Roman"/>
                <w:sz w:val="24"/>
                <w:szCs w:val="24"/>
              </w:rPr>
              <w:t>-70</w:t>
            </w:r>
          </w:p>
        </w:tc>
        <w:tc>
          <w:tcPr>
            <w:tcW w:w="4561" w:type="dxa"/>
            <w:gridSpan w:val="2"/>
            <w:tcBorders>
              <w:top w:val="single" w:sz="4" w:space="0" w:color="000000"/>
              <w:left w:val="single" w:sz="4" w:space="0" w:color="000000"/>
              <w:bottom w:val="single" w:sz="4" w:space="0" w:color="000000"/>
            </w:tcBorders>
            <w:shd w:val="clear" w:color="auto" w:fill="auto"/>
          </w:tcPr>
          <w:p w:rsidR="00C82498" w:rsidRPr="00396052" w:rsidRDefault="00982E1F" w:rsidP="00396052">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Решение задач</w:t>
            </w:r>
          </w:p>
        </w:tc>
        <w:tc>
          <w:tcPr>
            <w:tcW w:w="3115" w:type="dxa"/>
            <w:tcBorders>
              <w:top w:val="single" w:sz="4" w:space="0" w:color="000000"/>
              <w:left w:val="single" w:sz="4" w:space="0" w:color="000000"/>
              <w:bottom w:val="single" w:sz="4" w:space="0" w:color="000000"/>
            </w:tcBorders>
            <w:shd w:val="clear" w:color="auto" w:fill="auto"/>
          </w:tcPr>
          <w:p w:rsidR="00C82498" w:rsidRPr="00396052" w:rsidRDefault="00C82498" w:rsidP="00396052">
            <w:pPr>
              <w:snapToGrid w:val="0"/>
              <w:spacing w:after="0" w:line="240" w:lineRule="auto"/>
              <w:rPr>
                <w:rFonts w:ascii="Times New Roman" w:hAnsi="Times New Roman" w:cs="Times New Roman"/>
                <w:sz w:val="24"/>
                <w:szCs w:val="24"/>
              </w:rPr>
            </w:pPr>
            <w:r w:rsidRPr="00396052">
              <w:rPr>
                <w:rFonts w:ascii="Times New Roman" w:hAnsi="Times New Roman" w:cs="Times New Roman"/>
                <w:sz w:val="24"/>
                <w:szCs w:val="24"/>
              </w:rPr>
              <w:t>Сборник познавательных и развивающих задач</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C82498" w:rsidRPr="00396052" w:rsidRDefault="00C82498" w:rsidP="00396052">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bl>
    <w:p w:rsidR="00396052" w:rsidRPr="00396052" w:rsidRDefault="00396052" w:rsidP="00396052">
      <w:pPr>
        <w:spacing w:after="0" w:line="240" w:lineRule="auto"/>
        <w:rPr>
          <w:rFonts w:ascii="Times New Roman" w:hAnsi="Times New Roman" w:cs="Times New Roman"/>
          <w:sz w:val="24"/>
          <w:szCs w:val="24"/>
        </w:rPr>
      </w:pPr>
    </w:p>
    <w:sectPr w:rsidR="00396052" w:rsidRPr="00396052" w:rsidSect="00B57112">
      <w:footerReference w:type="default" r:id="rId7"/>
      <w:pgSz w:w="11906" w:h="16838"/>
      <w:pgMar w:top="1134" w:right="56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7ABD" w:rsidRDefault="00787ABD" w:rsidP="008D4810">
      <w:pPr>
        <w:spacing w:after="0" w:line="240" w:lineRule="auto"/>
      </w:pPr>
      <w:r>
        <w:separator/>
      </w:r>
    </w:p>
  </w:endnote>
  <w:endnote w:type="continuationSeparator" w:id="1">
    <w:p w:rsidR="00787ABD" w:rsidRDefault="00787ABD" w:rsidP="008D48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choolBookAC">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choolBook">
    <w:charset w:val="00"/>
    <w:family w:val="auto"/>
    <w:pitch w:val="variable"/>
    <w:sig w:usb0="00000087" w:usb1="00000000" w:usb2="00000000" w:usb3="00000000" w:csb0="0000001B"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icrosoft Sans Serif">
    <w:panose1 w:val="020B0604020202020204"/>
    <w:charset w:val="CC"/>
    <w:family w:val="swiss"/>
    <w:pitch w:val="variable"/>
    <w:sig w:usb0="E5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9804433"/>
      <w:docPartObj>
        <w:docPartGallery w:val="Page Numbers (Bottom of Page)"/>
        <w:docPartUnique/>
      </w:docPartObj>
    </w:sdtPr>
    <w:sdtContent>
      <w:p w:rsidR="00AD34DD" w:rsidRDefault="00C758E7">
        <w:pPr>
          <w:pStyle w:val="a9"/>
          <w:jc w:val="center"/>
        </w:pPr>
        <w:r>
          <w:fldChar w:fldCharType="begin"/>
        </w:r>
        <w:r w:rsidR="00212C8F">
          <w:instrText>PAGE   \* MERGEFORMAT</w:instrText>
        </w:r>
        <w:r>
          <w:fldChar w:fldCharType="separate"/>
        </w:r>
        <w:r w:rsidR="0038183C">
          <w:rPr>
            <w:noProof/>
          </w:rPr>
          <w:t>19</w:t>
        </w:r>
        <w:r>
          <w:rPr>
            <w:noProof/>
          </w:rPr>
          <w:fldChar w:fldCharType="end"/>
        </w:r>
      </w:p>
    </w:sdtContent>
  </w:sdt>
  <w:p w:rsidR="00AD34DD" w:rsidRDefault="00AD34DD">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7ABD" w:rsidRDefault="00787ABD" w:rsidP="008D4810">
      <w:pPr>
        <w:spacing w:after="0" w:line="240" w:lineRule="auto"/>
      </w:pPr>
      <w:r>
        <w:separator/>
      </w:r>
    </w:p>
  </w:footnote>
  <w:footnote w:type="continuationSeparator" w:id="1">
    <w:p w:rsidR="00787ABD" w:rsidRDefault="00787ABD" w:rsidP="008D48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1D929AA"/>
    <w:multiLevelType w:val="hybridMultilevel"/>
    <w:tmpl w:val="4CDA080E"/>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0000002"/>
    <w:multiLevelType w:val="multilevel"/>
    <w:tmpl w:val="00000002"/>
    <w:name w:val="WW8Num1"/>
    <w:lvl w:ilvl="0">
      <w:start w:val="1"/>
      <w:numFmt w:val="bullet"/>
      <w:lvlText w:val=""/>
      <w:lvlJc w:val="left"/>
      <w:pPr>
        <w:tabs>
          <w:tab w:val="num" w:pos="0"/>
        </w:tabs>
        <w:ind w:left="0" w:firstLine="0"/>
      </w:pPr>
      <w:rPr>
        <w:rFonts w:ascii="Wingdings 2" w:hAnsi="Wingdings 2"/>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rPr>
        <w:b w:val="0"/>
        <w:bCs w:val="0"/>
        <w:i w:val="0"/>
        <w:iCs w:val="0"/>
        <w:caps w:val="0"/>
        <w:smallCaps w:val="0"/>
        <w:strike w:val="0"/>
        <w:dstrike w:val="0"/>
        <w:color w:val="000000"/>
        <w:spacing w:val="0"/>
        <w:w w:val="100"/>
        <w:position w:val="0"/>
        <w:sz w:val="22"/>
        <w:szCs w:val="22"/>
        <w:u w:val="none"/>
        <w:effect w:val="none"/>
        <w:vertAlign w:val="baseline"/>
      </w:rPr>
    </w:lvl>
    <w:lvl w:ilvl="7">
      <w:start w:val="1"/>
      <w:numFmt w:val="decimal"/>
      <w:lvlText w:val="%8."/>
      <w:lvlJc w:val="left"/>
      <w:pPr>
        <w:tabs>
          <w:tab w:val="num" w:pos="0"/>
        </w:tabs>
        <w:ind w:left="0" w:firstLine="0"/>
      </w:pPr>
      <w:rPr>
        <w:b w:val="0"/>
        <w:bCs w:val="0"/>
        <w:i w:val="0"/>
        <w:iCs w:val="0"/>
        <w:caps w:val="0"/>
        <w:smallCaps w:val="0"/>
        <w:strike w:val="0"/>
        <w:dstrike w:val="0"/>
        <w:color w:val="000000"/>
        <w:spacing w:val="0"/>
        <w:w w:val="100"/>
        <w:position w:val="0"/>
        <w:sz w:val="22"/>
        <w:szCs w:val="22"/>
        <w:u w:val="none"/>
        <w:effect w:val="none"/>
        <w:vertAlign w:val="baseline"/>
      </w:rPr>
    </w:lvl>
    <w:lvl w:ilvl="8">
      <w:start w:val="1"/>
      <w:numFmt w:val="decimal"/>
      <w:lvlText w:val="%9."/>
      <w:lvlJc w:val="left"/>
      <w:pPr>
        <w:tabs>
          <w:tab w:val="num" w:pos="0"/>
        </w:tabs>
        <w:ind w:left="0" w:firstLine="0"/>
      </w:pPr>
      <w:rPr>
        <w:b w:val="0"/>
        <w:bCs w:val="0"/>
        <w:i w:val="0"/>
        <w:iCs w:val="0"/>
        <w:caps w:val="0"/>
        <w:smallCaps w:val="0"/>
        <w:strike w:val="0"/>
        <w:dstrike w:val="0"/>
        <w:color w:val="000000"/>
        <w:spacing w:val="0"/>
        <w:w w:val="100"/>
        <w:position w:val="0"/>
        <w:sz w:val="22"/>
        <w:szCs w:val="22"/>
        <w:u w:val="none"/>
        <w:effect w:val="none"/>
        <w:vertAlign w:val="baseline"/>
      </w:rPr>
    </w:lvl>
  </w:abstractNum>
  <w:abstractNum w:abstractNumId="2">
    <w:nsid w:val="00000003"/>
    <w:multiLevelType w:val="multilevel"/>
    <w:tmpl w:val="00000003"/>
    <w:name w:val="WW8Num2"/>
    <w:lvl w:ilvl="0">
      <w:start w:val="1"/>
      <w:numFmt w:val="decimal"/>
      <w:lvlText w:val="%1."/>
      <w:lvlJc w:val="left"/>
      <w:pPr>
        <w:tabs>
          <w:tab w:val="num" w:pos="0"/>
        </w:tabs>
        <w:ind w:left="0" w:firstLine="0"/>
      </w:pPr>
      <w:rPr>
        <w:b w:val="0"/>
        <w:bCs w:val="0"/>
        <w:i w:val="0"/>
        <w:iCs w:val="0"/>
        <w:caps w:val="0"/>
        <w:smallCaps w:val="0"/>
        <w:strike w:val="0"/>
        <w:dstrike w:val="0"/>
        <w:color w:val="000000"/>
        <w:spacing w:val="0"/>
        <w:w w:val="100"/>
        <w:position w:val="0"/>
        <w:sz w:val="22"/>
        <w:szCs w:val="22"/>
        <w:u w:val="none"/>
        <w:effect w:val="none"/>
        <w:vertAlign w:val="baseline"/>
      </w:rPr>
    </w:lvl>
    <w:lvl w:ilvl="1">
      <w:start w:val="1"/>
      <w:numFmt w:val="decimal"/>
      <w:lvlText w:val="%2."/>
      <w:lvlJc w:val="left"/>
      <w:pPr>
        <w:tabs>
          <w:tab w:val="num" w:pos="0"/>
        </w:tabs>
        <w:ind w:left="0" w:firstLine="0"/>
      </w:pPr>
      <w:rPr>
        <w:b w:val="0"/>
        <w:bCs w:val="0"/>
        <w:i w:val="0"/>
        <w:iCs w:val="0"/>
        <w:caps w:val="0"/>
        <w:smallCaps w:val="0"/>
        <w:strike w:val="0"/>
        <w:dstrike w:val="0"/>
        <w:color w:val="000000"/>
        <w:spacing w:val="0"/>
        <w:w w:val="100"/>
        <w:position w:val="0"/>
        <w:sz w:val="22"/>
        <w:szCs w:val="22"/>
        <w:u w:val="none"/>
        <w:effect w:val="none"/>
        <w:vertAlign w:val="baseline"/>
      </w:r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3">
    <w:nsid w:val="00000004"/>
    <w:multiLevelType w:val="multilevel"/>
    <w:tmpl w:val="00000004"/>
    <w:name w:val="WW8Num3"/>
    <w:lvl w:ilvl="0">
      <w:start w:val="1"/>
      <w:numFmt w:val="bullet"/>
      <w:lvlText w:val=""/>
      <w:lvlJc w:val="left"/>
      <w:pPr>
        <w:tabs>
          <w:tab w:val="num" w:pos="0"/>
        </w:tabs>
        <w:ind w:left="0" w:firstLine="0"/>
      </w:pPr>
      <w:rPr>
        <w:rFonts w:ascii="Wingdings 2" w:hAnsi="Wingdings 2"/>
      </w:rPr>
    </w:lvl>
    <w:lvl w:ilvl="1">
      <w:start w:val="1"/>
      <w:numFmt w:val="decimal"/>
      <w:lvlText w:val="%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effect w:val="none"/>
        <w:vertAlign w:val="baseline"/>
      </w:rPr>
    </w:lvl>
    <w:lvl w:ilvl="2">
      <w:start w:val="1"/>
      <w:numFmt w:val="decimal"/>
      <w:lvlText w:val="%3."/>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effect w:val="none"/>
        <w:vertAlign w:val="baseline"/>
      </w:rPr>
    </w:lvl>
    <w:lvl w:ilvl="3">
      <w:start w:val="1"/>
      <w:numFmt w:val="decimal"/>
      <w:lvlText w:val="%4."/>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effect w:val="none"/>
        <w:vertAlign w:val="baseline"/>
      </w:r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
    <w:nsid w:val="00000005"/>
    <w:multiLevelType w:val="multilevel"/>
    <w:tmpl w:val="00000005"/>
    <w:name w:val="WW8Num5"/>
    <w:lvl w:ilvl="0">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2"/>
        <w:szCs w:val="22"/>
        <w:u w:val="none"/>
        <w:effect w:val="none"/>
        <w:vertAlign w:val="baseline"/>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5">
    <w:nsid w:val="00000006"/>
    <w:multiLevelType w:val="multilevel"/>
    <w:tmpl w:val="00000006"/>
    <w:name w:val="WW8Num6"/>
    <w:lvl w:ilvl="0">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2"/>
        <w:szCs w:val="22"/>
        <w:u w:val="none"/>
        <w:effect w:val="none"/>
        <w:vertAlign w:val="baseline"/>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6">
    <w:nsid w:val="00000007"/>
    <w:multiLevelType w:val="multilevel"/>
    <w:tmpl w:val="00000007"/>
    <w:name w:val="WW8Num8"/>
    <w:lvl w:ilvl="0">
      <w:start w:val="1"/>
      <w:numFmt w:val="bullet"/>
      <w:lvlText w:val=""/>
      <w:lvlJc w:val="left"/>
      <w:pPr>
        <w:tabs>
          <w:tab w:val="num" w:pos="0"/>
        </w:tabs>
        <w:ind w:left="0" w:firstLine="0"/>
      </w:pPr>
      <w:rPr>
        <w:rFonts w:ascii="Wingdings 2" w:hAnsi="Wingdings 2"/>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effect w:val="none"/>
        <w:vertAlign w:val="baseline"/>
      </w:rPr>
    </w:lvl>
    <w:lvl w:ilvl="5">
      <w:start w:val="1"/>
      <w:numFmt w:val="decimal"/>
      <w:lvlText w:val="%6."/>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effect w:val="none"/>
        <w:vertAlign w:val="baseline"/>
      </w:r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7">
    <w:nsid w:val="00000008"/>
    <w:multiLevelType w:val="multilevel"/>
    <w:tmpl w:val="00000008"/>
    <w:name w:val="WW8Num11"/>
    <w:lvl w:ilvl="0">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2"/>
        <w:szCs w:val="22"/>
        <w:u w:val="none"/>
        <w:effect w:val="none"/>
        <w:vertAlign w:val="baseline"/>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8">
    <w:nsid w:val="00000009"/>
    <w:multiLevelType w:val="singleLevel"/>
    <w:tmpl w:val="00000009"/>
    <w:name w:val="WW8Num12"/>
    <w:lvl w:ilvl="0">
      <w:start w:val="1"/>
      <w:numFmt w:val="bullet"/>
      <w:lvlText w:val=""/>
      <w:lvlJc w:val="left"/>
      <w:pPr>
        <w:tabs>
          <w:tab w:val="num" w:pos="1080"/>
        </w:tabs>
        <w:ind w:left="1080" w:hanging="360"/>
      </w:pPr>
      <w:rPr>
        <w:rFonts w:ascii="Symbol" w:hAnsi="Symbol"/>
      </w:rPr>
    </w:lvl>
  </w:abstractNum>
  <w:abstractNum w:abstractNumId="9">
    <w:nsid w:val="0000000A"/>
    <w:multiLevelType w:val="singleLevel"/>
    <w:tmpl w:val="0000000A"/>
    <w:name w:val="WW8Num13"/>
    <w:lvl w:ilvl="0">
      <w:start w:val="1"/>
      <w:numFmt w:val="decimal"/>
      <w:lvlText w:val="%1."/>
      <w:lvlJc w:val="left"/>
      <w:pPr>
        <w:tabs>
          <w:tab w:val="num" w:pos="0"/>
        </w:tabs>
        <w:ind w:left="720" w:hanging="360"/>
      </w:pPr>
    </w:lvl>
  </w:abstractNum>
  <w:abstractNum w:abstractNumId="10">
    <w:nsid w:val="0000000B"/>
    <w:multiLevelType w:val="singleLevel"/>
    <w:tmpl w:val="0000000B"/>
    <w:name w:val="WW8Num14"/>
    <w:lvl w:ilvl="0">
      <w:start w:val="1"/>
      <w:numFmt w:val="bullet"/>
      <w:lvlText w:val=""/>
      <w:lvlJc w:val="left"/>
      <w:pPr>
        <w:tabs>
          <w:tab w:val="num" w:pos="0"/>
        </w:tabs>
        <w:ind w:left="720" w:hanging="360"/>
      </w:pPr>
      <w:rPr>
        <w:rFonts w:ascii="Symbol" w:hAnsi="Symbol"/>
      </w:rPr>
    </w:lvl>
  </w:abstractNum>
  <w:abstractNum w:abstractNumId="11">
    <w:nsid w:val="0000000C"/>
    <w:multiLevelType w:val="multilevel"/>
    <w:tmpl w:val="0000000C"/>
    <w:name w:val="WW8Num15"/>
    <w:lvl w:ilvl="0">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2"/>
        <w:szCs w:val="22"/>
        <w:u w:val="none"/>
        <w:effect w:val="none"/>
        <w:vertAlign w:val="baseline"/>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2">
    <w:nsid w:val="0000000D"/>
    <w:multiLevelType w:val="singleLevel"/>
    <w:tmpl w:val="0000000D"/>
    <w:name w:val="WW8Num16"/>
    <w:lvl w:ilvl="0">
      <w:start w:val="1"/>
      <w:numFmt w:val="decimal"/>
      <w:lvlText w:val="%1."/>
      <w:lvlJc w:val="left"/>
      <w:pPr>
        <w:tabs>
          <w:tab w:val="num" w:pos="0"/>
        </w:tabs>
        <w:ind w:left="720" w:hanging="360"/>
      </w:pPr>
    </w:lvl>
  </w:abstractNum>
  <w:abstractNum w:abstractNumId="13">
    <w:nsid w:val="0000000E"/>
    <w:multiLevelType w:val="singleLevel"/>
    <w:tmpl w:val="0000000E"/>
    <w:name w:val="WW8Num17"/>
    <w:lvl w:ilvl="0">
      <w:start w:val="1"/>
      <w:numFmt w:val="bullet"/>
      <w:lvlText w:val=""/>
      <w:lvlJc w:val="left"/>
      <w:pPr>
        <w:tabs>
          <w:tab w:val="num" w:pos="0"/>
        </w:tabs>
        <w:ind w:left="720" w:hanging="360"/>
      </w:pPr>
      <w:rPr>
        <w:rFonts w:ascii="Symbol" w:hAnsi="Symbol"/>
      </w:rPr>
    </w:lvl>
  </w:abstractNum>
  <w:abstractNum w:abstractNumId="14">
    <w:nsid w:val="0000000F"/>
    <w:multiLevelType w:val="multilevel"/>
    <w:tmpl w:val="0000000F"/>
    <w:name w:val="WW8Num18"/>
    <w:lvl w:ilvl="0">
      <w:start w:val="1"/>
      <w:numFmt w:val="bullet"/>
      <w:lvlText w:val=""/>
      <w:lvlJc w:val="left"/>
      <w:pPr>
        <w:tabs>
          <w:tab w:val="num" w:pos="0"/>
        </w:tabs>
        <w:ind w:left="0" w:firstLine="0"/>
      </w:pPr>
      <w:rPr>
        <w:rFonts w:ascii="Wingdings 2" w:hAnsi="Wingdings 2"/>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effect w:val="none"/>
        <w:vertAlign w:val="baseline"/>
      </w:rPr>
    </w:lvl>
    <w:lvl w:ilvl="5">
      <w:start w:val="1"/>
      <w:numFmt w:val="decimal"/>
      <w:lvlText w:val="%6."/>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effect w:val="none"/>
        <w:vertAlign w:val="baseline"/>
      </w:r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5">
    <w:nsid w:val="00000010"/>
    <w:multiLevelType w:val="multilevel"/>
    <w:tmpl w:val="00000010"/>
    <w:name w:val="WW8Num19"/>
    <w:lvl w:ilvl="0">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2"/>
        <w:szCs w:val="22"/>
        <w:u w:val="none"/>
        <w:effect w:val="none"/>
        <w:vertAlign w:val="baseline"/>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6">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226A6F39"/>
    <w:multiLevelType w:val="hybridMultilevel"/>
    <w:tmpl w:val="62BC21B4"/>
    <w:lvl w:ilvl="0" w:tplc="04190001">
      <w:start w:val="1"/>
      <w:numFmt w:val="bullet"/>
      <w:lvlText w:val=""/>
      <w:lvlJc w:val="left"/>
      <w:pPr>
        <w:ind w:left="1060" w:hanging="360"/>
      </w:pPr>
      <w:rPr>
        <w:rFonts w:ascii="Symbol" w:hAnsi="Symbol" w:hint="default"/>
      </w:rPr>
    </w:lvl>
    <w:lvl w:ilvl="1" w:tplc="04190003">
      <w:start w:val="1"/>
      <w:numFmt w:val="bullet"/>
      <w:lvlText w:val="o"/>
      <w:lvlJc w:val="left"/>
      <w:pPr>
        <w:ind w:left="1780" w:hanging="360"/>
      </w:pPr>
      <w:rPr>
        <w:rFonts w:ascii="Courier New" w:hAnsi="Courier New" w:cs="Courier New" w:hint="default"/>
      </w:rPr>
    </w:lvl>
    <w:lvl w:ilvl="2" w:tplc="04190005">
      <w:start w:val="1"/>
      <w:numFmt w:val="bullet"/>
      <w:lvlText w:val=""/>
      <w:lvlJc w:val="left"/>
      <w:pPr>
        <w:ind w:left="2500" w:hanging="360"/>
      </w:pPr>
      <w:rPr>
        <w:rFonts w:ascii="Wingdings" w:hAnsi="Wingdings" w:hint="default"/>
      </w:rPr>
    </w:lvl>
    <w:lvl w:ilvl="3" w:tplc="04190001">
      <w:start w:val="1"/>
      <w:numFmt w:val="bullet"/>
      <w:lvlText w:val=""/>
      <w:lvlJc w:val="left"/>
      <w:pPr>
        <w:ind w:left="3220" w:hanging="360"/>
      </w:pPr>
      <w:rPr>
        <w:rFonts w:ascii="Symbol" w:hAnsi="Symbol" w:hint="default"/>
      </w:rPr>
    </w:lvl>
    <w:lvl w:ilvl="4" w:tplc="04190003">
      <w:start w:val="1"/>
      <w:numFmt w:val="bullet"/>
      <w:lvlText w:val="o"/>
      <w:lvlJc w:val="left"/>
      <w:pPr>
        <w:ind w:left="3940" w:hanging="360"/>
      </w:pPr>
      <w:rPr>
        <w:rFonts w:ascii="Courier New" w:hAnsi="Courier New" w:cs="Courier New" w:hint="default"/>
      </w:rPr>
    </w:lvl>
    <w:lvl w:ilvl="5" w:tplc="04190005">
      <w:start w:val="1"/>
      <w:numFmt w:val="bullet"/>
      <w:lvlText w:val=""/>
      <w:lvlJc w:val="left"/>
      <w:pPr>
        <w:ind w:left="4660" w:hanging="360"/>
      </w:pPr>
      <w:rPr>
        <w:rFonts w:ascii="Wingdings" w:hAnsi="Wingdings" w:hint="default"/>
      </w:rPr>
    </w:lvl>
    <w:lvl w:ilvl="6" w:tplc="04190001">
      <w:start w:val="1"/>
      <w:numFmt w:val="bullet"/>
      <w:lvlText w:val=""/>
      <w:lvlJc w:val="left"/>
      <w:pPr>
        <w:ind w:left="5380" w:hanging="360"/>
      </w:pPr>
      <w:rPr>
        <w:rFonts w:ascii="Symbol" w:hAnsi="Symbol" w:hint="default"/>
      </w:rPr>
    </w:lvl>
    <w:lvl w:ilvl="7" w:tplc="04190003">
      <w:start w:val="1"/>
      <w:numFmt w:val="bullet"/>
      <w:lvlText w:val="o"/>
      <w:lvlJc w:val="left"/>
      <w:pPr>
        <w:ind w:left="6100" w:hanging="360"/>
      </w:pPr>
      <w:rPr>
        <w:rFonts w:ascii="Courier New" w:hAnsi="Courier New" w:cs="Courier New" w:hint="default"/>
      </w:rPr>
    </w:lvl>
    <w:lvl w:ilvl="8" w:tplc="04190005">
      <w:start w:val="1"/>
      <w:numFmt w:val="bullet"/>
      <w:lvlText w:val=""/>
      <w:lvlJc w:val="left"/>
      <w:pPr>
        <w:ind w:left="6820" w:hanging="360"/>
      </w:pPr>
      <w:rPr>
        <w:rFonts w:ascii="Wingdings" w:hAnsi="Wingdings" w:hint="default"/>
      </w:rPr>
    </w:lvl>
  </w:abstractNum>
  <w:abstractNum w:abstractNumId="18">
    <w:nsid w:val="3056049D"/>
    <w:multiLevelType w:val="hybridMultilevel"/>
    <w:tmpl w:val="35D47A20"/>
    <w:lvl w:ilvl="0" w:tplc="04190001">
      <w:start w:val="1"/>
      <w:numFmt w:val="bullet"/>
      <w:lvlText w:val=""/>
      <w:lvlJc w:val="left"/>
      <w:pPr>
        <w:ind w:left="1060" w:hanging="360"/>
      </w:pPr>
      <w:rPr>
        <w:rFonts w:ascii="Symbol" w:hAnsi="Symbol" w:hint="default"/>
      </w:rPr>
    </w:lvl>
    <w:lvl w:ilvl="1" w:tplc="04190003">
      <w:start w:val="1"/>
      <w:numFmt w:val="bullet"/>
      <w:lvlText w:val="o"/>
      <w:lvlJc w:val="left"/>
      <w:pPr>
        <w:ind w:left="1780" w:hanging="360"/>
      </w:pPr>
      <w:rPr>
        <w:rFonts w:ascii="Courier New" w:hAnsi="Courier New" w:cs="Courier New" w:hint="default"/>
      </w:rPr>
    </w:lvl>
    <w:lvl w:ilvl="2" w:tplc="04190005">
      <w:start w:val="1"/>
      <w:numFmt w:val="bullet"/>
      <w:lvlText w:val=""/>
      <w:lvlJc w:val="left"/>
      <w:pPr>
        <w:ind w:left="2500" w:hanging="360"/>
      </w:pPr>
      <w:rPr>
        <w:rFonts w:ascii="Wingdings" w:hAnsi="Wingdings" w:hint="default"/>
      </w:rPr>
    </w:lvl>
    <w:lvl w:ilvl="3" w:tplc="04190001">
      <w:start w:val="1"/>
      <w:numFmt w:val="bullet"/>
      <w:lvlText w:val=""/>
      <w:lvlJc w:val="left"/>
      <w:pPr>
        <w:ind w:left="3220" w:hanging="360"/>
      </w:pPr>
      <w:rPr>
        <w:rFonts w:ascii="Symbol" w:hAnsi="Symbol" w:hint="default"/>
      </w:rPr>
    </w:lvl>
    <w:lvl w:ilvl="4" w:tplc="04190003">
      <w:start w:val="1"/>
      <w:numFmt w:val="bullet"/>
      <w:lvlText w:val="o"/>
      <w:lvlJc w:val="left"/>
      <w:pPr>
        <w:ind w:left="3940" w:hanging="360"/>
      </w:pPr>
      <w:rPr>
        <w:rFonts w:ascii="Courier New" w:hAnsi="Courier New" w:cs="Courier New" w:hint="default"/>
      </w:rPr>
    </w:lvl>
    <w:lvl w:ilvl="5" w:tplc="04190005">
      <w:start w:val="1"/>
      <w:numFmt w:val="bullet"/>
      <w:lvlText w:val=""/>
      <w:lvlJc w:val="left"/>
      <w:pPr>
        <w:ind w:left="4660" w:hanging="360"/>
      </w:pPr>
      <w:rPr>
        <w:rFonts w:ascii="Wingdings" w:hAnsi="Wingdings" w:hint="default"/>
      </w:rPr>
    </w:lvl>
    <w:lvl w:ilvl="6" w:tplc="04190001">
      <w:start w:val="1"/>
      <w:numFmt w:val="bullet"/>
      <w:lvlText w:val=""/>
      <w:lvlJc w:val="left"/>
      <w:pPr>
        <w:ind w:left="5380" w:hanging="360"/>
      </w:pPr>
      <w:rPr>
        <w:rFonts w:ascii="Symbol" w:hAnsi="Symbol" w:hint="default"/>
      </w:rPr>
    </w:lvl>
    <w:lvl w:ilvl="7" w:tplc="04190003">
      <w:start w:val="1"/>
      <w:numFmt w:val="bullet"/>
      <w:lvlText w:val="o"/>
      <w:lvlJc w:val="left"/>
      <w:pPr>
        <w:ind w:left="6100" w:hanging="360"/>
      </w:pPr>
      <w:rPr>
        <w:rFonts w:ascii="Courier New" w:hAnsi="Courier New" w:cs="Courier New" w:hint="default"/>
      </w:rPr>
    </w:lvl>
    <w:lvl w:ilvl="8" w:tplc="04190005">
      <w:start w:val="1"/>
      <w:numFmt w:val="bullet"/>
      <w:lvlText w:val=""/>
      <w:lvlJc w:val="left"/>
      <w:pPr>
        <w:ind w:left="6820" w:hanging="360"/>
      </w:pPr>
      <w:rPr>
        <w:rFonts w:ascii="Wingdings" w:hAnsi="Wingdings" w:hint="default"/>
      </w:rPr>
    </w:lvl>
  </w:abstractNum>
  <w:abstractNum w:abstractNumId="19">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20">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71A51FB"/>
    <w:multiLevelType w:val="hybridMultilevel"/>
    <w:tmpl w:val="9BDE1E10"/>
    <w:lvl w:ilvl="0" w:tplc="04190001">
      <w:start w:val="1"/>
      <w:numFmt w:val="bullet"/>
      <w:lvlText w:val=""/>
      <w:lvlJc w:val="left"/>
      <w:pPr>
        <w:ind w:left="1060" w:hanging="360"/>
      </w:pPr>
      <w:rPr>
        <w:rFonts w:ascii="Symbol" w:hAnsi="Symbol" w:hint="default"/>
      </w:rPr>
    </w:lvl>
    <w:lvl w:ilvl="1" w:tplc="04190003">
      <w:start w:val="1"/>
      <w:numFmt w:val="bullet"/>
      <w:lvlText w:val="o"/>
      <w:lvlJc w:val="left"/>
      <w:pPr>
        <w:ind w:left="1780" w:hanging="360"/>
      </w:pPr>
      <w:rPr>
        <w:rFonts w:ascii="Courier New" w:hAnsi="Courier New" w:cs="Courier New" w:hint="default"/>
      </w:rPr>
    </w:lvl>
    <w:lvl w:ilvl="2" w:tplc="04190005">
      <w:start w:val="1"/>
      <w:numFmt w:val="bullet"/>
      <w:lvlText w:val=""/>
      <w:lvlJc w:val="left"/>
      <w:pPr>
        <w:ind w:left="2500" w:hanging="360"/>
      </w:pPr>
      <w:rPr>
        <w:rFonts w:ascii="Wingdings" w:hAnsi="Wingdings" w:hint="default"/>
      </w:rPr>
    </w:lvl>
    <w:lvl w:ilvl="3" w:tplc="04190001">
      <w:start w:val="1"/>
      <w:numFmt w:val="bullet"/>
      <w:lvlText w:val=""/>
      <w:lvlJc w:val="left"/>
      <w:pPr>
        <w:ind w:left="3220" w:hanging="360"/>
      </w:pPr>
      <w:rPr>
        <w:rFonts w:ascii="Symbol" w:hAnsi="Symbol" w:hint="default"/>
      </w:rPr>
    </w:lvl>
    <w:lvl w:ilvl="4" w:tplc="04190003">
      <w:start w:val="1"/>
      <w:numFmt w:val="bullet"/>
      <w:lvlText w:val="o"/>
      <w:lvlJc w:val="left"/>
      <w:pPr>
        <w:ind w:left="3940" w:hanging="360"/>
      </w:pPr>
      <w:rPr>
        <w:rFonts w:ascii="Courier New" w:hAnsi="Courier New" w:cs="Courier New" w:hint="default"/>
      </w:rPr>
    </w:lvl>
    <w:lvl w:ilvl="5" w:tplc="04190005">
      <w:start w:val="1"/>
      <w:numFmt w:val="bullet"/>
      <w:lvlText w:val=""/>
      <w:lvlJc w:val="left"/>
      <w:pPr>
        <w:ind w:left="4660" w:hanging="360"/>
      </w:pPr>
      <w:rPr>
        <w:rFonts w:ascii="Wingdings" w:hAnsi="Wingdings" w:hint="default"/>
      </w:rPr>
    </w:lvl>
    <w:lvl w:ilvl="6" w:tplc="04190001">
      <w:start w:val="1"/>
      <w:numFmt w:val="bullet"/>
      <w:lvlText w:val=""/>
      <w:lvlJc w:val="left"/>
      <w:pPr>
        <w:ind w:left="5380" w:hanging="360"/>
      </w:pPr>
      <w:rPr>
        <w:rFonts w:ascii="Symbol" w:hAnsi="Symbol" w:hint="default"/>
      </w:rPr>
    </w:lvl>
    <w:lvl w:ilvl="7" w:tplc="04190003">
      <w:start w:val="1"/>
      <w:numFmt w:val="bullet"/>
      <w:lvlText w:val="o"/>
      <w:lvlJc w:val="left"/>
      <w:pPr>
        <w:ind w:left="6100" w:hanging="360"/>
      </w:pPr>
      <w:rPr>
        <w:rFonts w:ascii="Courier New" w:hAnsi="Courier New" w:cs="Courier New" w:hint="default"/>
      </w:rPr>
    </w:lvl>
    <w:lvl w:ilvl="8" w:tplc="04190005">
      <w:start w:val="1"/>
      <w:numFmt w:val="bullet"/>
      <w:lvlText w:val=""/>
      <w:lvlJc w:val="left"/>
      <w:pPr>
        <w:ind w:left="6820" w:hanging="360"/>
      </w:pPr>
      <w:rPr>
        <w:rFonts w:ascii="Wingdings" w:hAnsi="Wingdings" w:hint="default"/>
      </w:rPr>
    </w:lvl>
  </w:abstractNum>
  <w:abstractNum w:abstractNumId="22">
    <w:nsid w:val="5A0D6AB0"/>
    <w:multiLevelType w:val="hybridMultilevel"/>
    <w:tmpl w:val="5C3A8296"/>
    <w:lvl w:ilvl="0" w:tplc="04190001">
      <w:start w:val="1"/>
      <w:numFmt w:val="bullet"/>
      <w:lvlText w:val=""/>
      <w:lvlJc w:val="left"/>
      <w:pPr>
        <w:ind w:left="1060" w:hanging="360"/>
      </w:pPr>
      <w:rPr>
        <w:rFonts w:ascii="Symbol" w:hAnsi="Symbol" w:hint="default"/>
      </w:rPr>
    </w:lvl>
    <w:lvl w:ilvl="1" w:tplc="04190003">
      <w:start w:val="1"/>
      <w:numFmt w:val="bullet"/>
      <w:lvlText w:val="o"/>
      <w:lvlJc w:val="left"/>
      <w:pPr>
        <w:ind w:left="1780" w:hanging="360"/>
      </w:pPr>
      <w:rPr>
        <w:rFonts w:ascii="Courier New" w:hAnsi="Courier New" w:cs="Courier New" w:hint="default"/>
      </w:rPr>
    </w:lvl>
    <w:lvl w:ilvl="2" w:tplc="04190005">
      <w:start w:val="1"/>
      <w:numFmt w:val="bullet"/>
      <w:lvlText w:val=""/>
      <w:lvlJc w:val="left"/>
      <w:pPr>
        <w:ind w:left="2500" w:hanging="360"/>
      </w:pPr>
      <w:rPr>
        <w:rFonts w:ascii="Wingdings" w:hAnsi="Wingdings" w:hint="default"/>
      </w:rPr>
    </w:lvl>
    <w:lvl w:ilvl="3" w:tplc="04190001">
      <w:start w:val="1"/>
      <w:numFmt w:val="bullet"/>
      <w:lvlText w:val=""/>
      <w:lvlJc w:val="left"/>
      <w:pPr>
        <w:ind w:left="3220" w:hanging="360"/>
      </w:pPr>
      <w:rPr>
        <w:rFonts w:ascii="Symbol" w:hAnsi="Symbol" w:hint="default"/>
      </w:rPr>
    </w:lvl>
    <w:lvl w:ilvl="4" w:tplc="04190003">
      <w:start w:val="1"/>
      <w:numFmt w:val="bullet"/>
      <w:lvlText w:val="o"/>
      <w:lvlJc w:val="left"/>
      <w:pPr>
        <w:ind w:left="3940" w:hanging="360"/>
      </w:pPr>
      <w:rPr>
        <w:rFonts w:ascii="Courier New" w:hAnsi="Courier New" w:cs="Courier New" w:hint="default"/>
      </w:rPr>
    </w:lvl>
    <w:lvl w:ilvl="5" w:tplc="04190005">
      <w:start w:val="1"/>
      <w:numFmt w:val="bullet"/>
      <w:lvlText w:val=""/>
      <w:lvlJc w:val="left"/>
      <w:pPr>
        <w:ind w:left="4660" w:hanging="360"/>
      </w:pPr>
      <w:rPr>
        <w:rFonts w:ascii="Wingdings" w:hAnsi="Wingdings" w:hint="default"/>
      </w:rPr>
    </w:lvl>
    <w:lvl w:ilvl="6" w:tplc="04190001">
      <w:start w:val="1"/>
      <w:numFmt w:val="bullet"/>
      <w:lvlText w:val=""/>
      <w:lvlJc w:val="left"/>
      <w:pPr>
        <w:ind w:left="5380" w:hanging="360"/>
      </w:pPr>
      <w:rPr>
        <w:rFonts w:ascii="Symbol" w:hAnsi="Symbol" w:hint="default"/>
      </w:rPr>
    </w:lvl>
    <w:lvl w:ilvl="7" w:tplc="04190003">
      <w:start w:val="1"/>
      <w:numFmt w:val="bullet"/>
      <w:lvlText w:val="o"/>
      <w:lvlJc w:val="left"/>
      <w:pPr>
        <w:ind w:left="6100" w:hanging="360"/>
      </w:pPr>
      <w:rPr>
        <w:rFonts w:ascii="Courier New" w:hAnsi="Courier New" w:cs="Courier New" w:hint="default"/>
      </w:rPr>
    </w:lvl>
    <w:lvl w:ilvl="8" w:tplc="04190005">
      <w:start w:val="1"/>
      <w:numFmt w:val="bullet"/>
      <w:lvlText w:val=""/>
      <w:lvlJc w:val="left"/>
      <w:pPr>
        <w:ind w:left="6820" w:hanging="360"/>
      </w:pPr>
      <w:rPr>
        <w:rFonts w:ascii="Wingdings" w:hAnsi="Wingdings" w:hint="default"/>
      </w:rPr>
    </w:lvl>
  </w:abstractNum>
  <w:abstractNum w:abstractNumId="23">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7E75EC1"/>
    <w:multiLevelType w:val="hybridMultilevel"/>
    <w:tmpl w:val="9BCEBB1C"/>
    <w:lvl w:ilvl="0" w:tplc="04190001">
      <w:start w:val="1"/>
      <w:numFmt w:val="bullet"/>
      <w:lvlText w:val=""/>
      <w:lvlJc w:val="left"/>
      <w:pPr>
        <w:ind w:left="1060" w:hanging="360"/>
      </w:pPr>
      <w:rPr>
        <w:rFonts w:ascii="Symbol" w:hAnsi="Symbol" w:hint="default"/>
      </w:rPr>
    </w:lvl>
    <w:lvl w:ilvl="1" w:tplc="04190003">
      <w:start w:val="1"/>
      <w:numFmt w:val="bullet"/>
      <w:lvlText w:val="o"/>
      <w:lvlJc w:val="left"/>
      <w:pPr>
        <w:ind w:left="1780" w:hanging="360"/>
      </w:pPr>
      <w:rPr>
        <w:rFonts w:ascii="Courier New" w:hAnsi="Courier New" w:cs="Courier New" w:hint="default"/>
      </w:rPr>
    </w:lvl>
    <w:lvl w:ilvl="2" w:tplc="04190005">
      <w:start w:val="1"/>
      <w:numFmt w:val="bullet"/>
      <w:lvlText w:val=""/>
      <w:lvlJc w:val="left"/>
      <w:pPr>
        <w:ind w:left="2500" w:hanging="360"/>
      </w:pPr>
      <w:rPr>
        <w:rFonts w:ascii="Wingdings" w:hAnsi="Wingdings" w:hint="default"/>
      </w:rPr>
    </w:lvl>
    <w:lvl w:ilvl="3" w:tplc="04190001">
      <w:start w:val="1"/>
      <w:numFmt w:val="bullet"/>
      <w:lvlText w:val=""/>
      <w:lvlJc w:val="left"/>
      <w:pPr>
        <w:ind w:left="3220" w:hanging="360"/>
      </w:pPr>
      <w:rPr>
        <w:rFonts w:ascii="Symbol" w:hAnsi="Symbol" w:hint="default"/>
      </w:rPr>
    </w:lvl>
    <w:lvl w:ilvl="4" w:tplc="04190003">
      <w:start w:val="1"/>
      <w:numFmt w:val="bullet"/>
      <w:lvlText w:val="o"/>
      <w:lvlJc w:val="left"/>
      <w:pPr>
        <w:ind w:left="3940" w:hanging="360"/>
      </w:pPr>
      <w:rPr>
        <w:rFonts w:ascii="Courier New" w:hAnsi="Courier New" w:cs="Courier New" w:hint="default"/>
      </w:rPr>
    </w:lvl>
    <w:lvl w:ilvl="5" w:tplc="04190005">
      <w:start w:val="1"/>
      <w:numFmt w:val="bullet"/>
      <w:lvlText w:val=""/>
      <w:lvlJc w:val="left"/>
      <w:pPr>
        <w:ind w:left="4660" w:hanging="360"/>
      </w:pPr>
      <w:rPr>
        <w:rFonts w:ascii="Wingdings" w:hAnsi="Wingdings" w:hint="default"/>
      </w:rPr>
    </w:lvl>
    <w:lvl w:ilvl="6" w:tplc="04190001">
      <w:start w:val="1"/>
      <w:numFmt w:val="bullet"/>
      <w:lvlText w:val=""/>
      <w:lvlJc w:val="left"/>
      <w:pPr>
        <w:ind w:left="5380" w:hanging="360"/>
      </w:pPr>
      <w:rPr>
        <w:rFonts w:ascii="Symbol" w:hAnsi="Symbol" w:hint="default"/>
      </w:rPr>
    </w:lvl>
    <w:lvl w:ilvl="7" w:tplc="04190003">
      <w:start w:val="1"/>
      <w:numFmt w:val="bullet"/>
      <w:lvlText w:val="o"/>
      <w:lvlJc w:val="left"/>
      <w:pPr>
        <w:ind w:left="6100" w:hanging="360"/>
      </w:pPr>
      <w:rPr>
        <w:rFonts w:ascii="Courier New" w:hAnsi="Courier New" w:cs="Courier New" w:hint="default"/>
      </w:rPr>
    </w:lvl>
    <w:lvl w:ilvl="8" w:tplc="04190005">
      <w:start w:val="1"/>
      <w:numFmt w:val="bullet"/>
      <w:lvlText w:val=""/>
      <w:lvlJc w:val="left"/>
      <w:pPr>
        <w:ind w:left="6820" w:hanging="360"/>
      </w:pPr>
      <w:rPr>
        <w:rFonts w:ascii="Wingdings" w:hAnsi="Wingdings" w:hint="default"/>
      </w:rPr>
    </w:lvl>
  </w:abstractNum>
  <w:abstractNum w:abstractNumId="26">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7096CEC"/>
    <w:multiLevelType w:val="hybridMultilevel"/>
    <w:tmpl w:val="C7BAC450"/>
    <w:lvl w:ilvl="0" w:tplc="04190001">
      <w:start w:val="1"/>
      <w:numFmt w:val="bullet"/>
      <w:lvlText w:val=""/>
      <w:lvlJc w:val="left"/>
      <w:pPr>
        <w:ind w:left="1060" w:hanging="360"/>
      </w:pPr>
      <w:rPr>
        <w:rFonts w:ascii="Symbol" w:hAnsi="Symbol" w:hint="default"/>
      </w:rPr>
    </w:lvl>
    <w:lvl w:ilvl="1" w:tplc="04190003">
      <w:start w:val="1"/>
      <w:numFmt w:val="bullet"/>
      <w:lvlText w:val="o"/>
      <w:lvlJc w:val="left"/>
      <w:pPr>
        <w:ind w:left="1780" w:hanging="360"/>
      </w:pPr>
      <w:rPr>
        <w:rFonts w:ascii="Courier New" w:hAnsi="Courier New" w:cs="Courier New" w:hint="default"/>
      </w:rPr>
    </w:lvl>
    <w:lvl w:ilvl="2" w:tplc="04190005">
      <w:start w:val="1"/>
      <w:numFmt w:val="bullet"/>
      <w:lvlText w:val=""/>
      <w:lvlJc w:val="left"/>
      <w:pPr>
        <w:ind w:left="2500" w:hanging="360"/>
      </w:pPr>
      <w:rPr>
        <w:rFonts w:ascii="Wingdings" w:hAnsi="Wingdings" w:hint="default"/>
      </w:rPr>
    </w:lvl>
    <w:lvl w:ilvl="3" w:tplc="04190001">
      <w:start w:val="1"/>
      <w:numFmt w:val="bullet"/>
      <w:lvlText w:val=""/>
      <w:lvlJc w:val="left"/>
      <w:pPr>
        <w:ind w:left="3220" w:hanging="360"/>
      </w:pPr>
      <w:rPr>
        <w:rFonts w:ascii="Symbol" w:hAnsi="Symbol" w:hint="default"/>
      </w:rPr>
    </w:lvl>
    <w:lvl w:ilvl="4" w:tplc="04190003">
      <w:start w:val="1"/>
      <w:numFmt w:val="bullet"/>
      <w:lvlText w:val="o"/>
      <w:lvlJc w:val="left"/>
      <w:pPr>
        <w:ind w:left="3940" w:hanging="360"/>
      </w:pPr>
      <w:rPr>
        <w:rFonts w:ascii="Courier New" w:hAnsi="Courier New" w:cs="Courier New" w:hint="default"/>
      </w:rPr>
    </w:lvl>
    <w:lvl w:ilvl="5" w:tplc="04190005">
      <w:start w:val="1"/>
      <w:numFmt w:val="bullet"/>
      <w:lvlText w:val=""/>
      <w:lvlJc w:val="left"/>
      <w:pPr>
        <w:ind w:left="4660" w:hanging="360"/>
      </w:pPr>
      <w:rPr>
        <w:rFonts w:ascii="Wingdings" w:hAnsi="Wingdings" w:hint="default"/>
      </w:rPr>
    </w:lvl>
    <w:lvl w:ilvl="6" w:tplc="04190001">
      <w:start w:val="1"/>
      <w:numFmt w:val="bullet"/>
      <w:lvlText w:val=""/>
      <w:lvlJc w:val="left"/>
      <w:pPr>
        <w:ind w:left="5380" w:hanging="360"/>
      </w:pPr>
      <w:rPr>
        <w:rFonts w:ascii="Symbol" w:hAnsi="Symbol" w:hint="default"/>
      </w:rPr>
    </w:lvl>
    <w:lvl w:ilvl="7" w:tplc="04190003">
      <w:start w:val="1"/>
      <w:numFmt w:val="bullet"/>
      <w:lvlText w:val="o"/>
      <w:lvlJc w:val="left"/>
      <w:pPr>
        <w:ind w:left="6100" w:hanging="360"/>
      </w:pPr>
      <w:rPr>
        <w:rFonts w:ascii="Courier New" w:hAnsi="Courier New" w:cs="Courier New" w:hint="default"/>
      </w:rPr>
    </w:lvl>
    <w:lvl w:ilvl="8" w:tplc="04190005">
      <w:start w:val="1"/>
      <w:numFmt w:val="bullet"/>
      <w:lvlText w:val=""/>
      <w:lvlJc w:val="left"/>
      <w:pPr>
        <w:ind w:left="6820" w:hanging="360"/>
      </w:pPr>
      <w:rPr>
        <w:rFonts w:ascii="Wingdings" w:hAnsi="Wingdings" w:hint="default"/>
      </w:rPr>
    </w:lvl>
  </w:abstractNum>
  <w:num w:numId="1">
    <w:abstractNumId w:val="18"/>
  </w:num>
  <w:num w:numId="2">
    <w:abstractNumId w:val="21"/>
  </w:num>
  <w:num w:numId="3">
    <w:abstractNumId w:val="27"/>
  </w:num>
  <w:num w:numId="4">
    <w:abstractNumId w:val="25"/>
  </w:num>
  <w:num w:numId="5">
    <w:abstractNumId w:val="22"/>
  </w:num>
  <w:num w:numId="6">
    <w:abstractNumId w:val="17"/>
  </w:num>
  <w:num w:numId="7">
    <w:abstractNumId w:val="20"/>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26"/>
  </w:num>
  <w:num w:numId="11">
    <w:abstractNumId w:val="1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0"/>
    <w:lvlOverride w:ilvl="0">
      <w:startOverride w:val="1"/>
    </w:lvlOverride>
    <w:lvlOverride w:ilvl="1"/>
    <w:lvlOverride w:ilvl="2"/>
    <w:lvlOverride w:ilvl="3"/>
    <w:lvlOverride w:ilvl="4"/>
    <w:lvlOverride w:ilvl="5"/>
    <w:lvlOverride w:ilvl="6"/>
    <w:lvlOverride w:ilvl="7"/>
    <w:lvlOverride w:ilvl="8"/>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7144CB"/>
    <w:rsid w:val="00023A5E"/>
    <w:rsid w:val="00025C60"/>
    <w:rsid w:val="000A7BED"/>
    <w:rsid w:val="000F1EE6"/>
    <w:rsid w:val="000F76D1"/>
    <w:rsid w:val="001054B7"/>
    <w:rsid w:val="00107A10"/>
    <w:rsid w:val="00155738"/>
    <w:rsid w:val="00165EEF"/>
    <w:rsid w:val="001B42AD"/>
    <w:rsid w:val="001E605F"/>
    <w:rsid w:val="001F5632"/>
    <w:rsid w:val="001F71E5"/>
    <w:rsid w:val="0020039C"/>
    <w:rsid w:val="00212C8F"/>
    <w:rsid w:val="0024459E"/>
    <w:rsid w:val="002C1FB5"/>
    <w:rsid w:val="002C3B3E"/>
    <w:rsid w:val="002C3E92"/>
    <w:rsid w:val="002D0009"/>
    <w:rsid w:val="002D57A9"/>
    <w:rsid w:val="002E6D17"/>
    <w:rsid w:val="0038183C"/>
    <w:rsid w:val="00386C56"/>
    <w:rsid w:val="00396052"/>
    <w:rsid w:val="003C47E0"/>
    <w:rsid w:val="003D2247"/>
    <w:rsid w:val="003E4259"/>
    <w:rsid w:val="003F2A69"/>
    <w:rsid w:val="004040AC"/>
    <w:rsid w:val="00454362"/>
    <w:rsid w:val="004668A4"/>
    <w:rsid w:val="0048265F"/>
    <w:rsid w:val="004923A9"/>
    <w:rsid w:val="004F63DD"/>
    <w:rsid w:val="00514636"/>
    <w:rsid w:val="00525308"/>
    <w:rsid w:val="0053489D"/>
    <w:rsid w:val="005523E5"/>
    <w:rsid w:val="00593B08"/>
    <w:rsid w:val="005A5390"/>
    <w:rsid w:val="00615D13"/>
    <w:rsid w:val="00635AA0"/>
    <w:rsid w:val="00642A5B"/>
    <w:rsid w:val="00687AD7"/>
    <w:rsid w:val="00687BD9"/>
    <w:rsid w:val="006E6322"/>
    <w:rsid w:val="00712DEF"/>
    <w:rsid w:val="007144CB"/>
    <w:rsid w:val="00755292"/>
    <w:rsid w:val="007767DA"/>
    <w:rsid w:val="00787ABD"/>
    <w:rsid w:val="007A34D7"/>
    <w:rsid w:val="007A515E"/>
    <w:rsid w:val="007A53E7"/>
    <w:rsid w:val="007D75DD"/>
    <w:rsid w:val="007F3286"/>
    <w:rsid w:val="00803929"/>
    <w:rsid w:val="00812D56"/>
    <w:rsid w:val="00870A2C"/>
    <w:rsid w:val="00870D7C"/>
    <w:rsid w:val="00892B07"/>
    <w:rsid w:val="00894F8D"/>
    <w:rsid w:val="008D19BB"/>
    <w:rsid w:val="008D4810"/>
    <w:rsid w:val="008D6A1A"/>
    <w:rsid w:val="009037AA"/>
    <w:rsid w:val="00960425"/>
    <w:rsid w:val="00973072"/>
    <w:rsid w:val="00982E1F"/>
    <w:rsid w:val="009867FE"/>
    <w:rsid w:val="009C30DD"/>
    <w:rsid w:val="009D63D3"/>
    <w:rsid w:val="009F00CB"/>
    <w:rsid w:val="00A10AF3"/>
    <w:rsid w:val="00A27ED6"/>
    <w:rsid w:val="00A417A2"/>
    <w:rsid w:val="00A56529"/>
    <w:rsid w:val="00A80B8C"/>
    <w:rsid w:val="00A811D2"/>
    <w:rsid w:val="00A9094E"/>
    <w:rsid w:val="00A91A1D"/>
    <w:rsid w:val="00AC48B5"/>
    <w:rsid w:val="00AD34DD"/>
    <w:rsid w:val="00B24726"/>
    <w:rsid w:val="00B26ACB"/>
    <w:rsid w:val="00B57112"/>
    <w:rsid w:val="00B93D5D"/>
    <w:rsid w:val="00BA494F"/>
    <w:rsid w:val="00BB7D45"/>
    <w:rsid w:val="00BC56FD"/>
    <w:rsid w:val="00BD5BFE"/>
    <w:rsid w:val="00BE38AE"/>
    <w:rsid w:val="00C10E2F"/>
    <w:rsid w:val="00C12620"/>
    <w:rsid w:val="00C34723"/>
    <w:rsid w:val="00C34F57"/>
    <w:rsid w:val="00C54E60"/>
    <w:rsid w:val="00C5569E"/>
    <w:rsid w:val="00C758E7"/>
    <w:rsid w:val="00C7700F"/>
    <w:rsid w:val="00C82498"/>
    <w:rsid w:val="00C8710D"/>
    <w:rsid w:val="00C8747B"/>
    <w:rsid w:val="00CE4760"/>
    <w:rsid w:val="00D27CBE"/>
    <w:rsid w:val="00D40E37"/>
    <w:rsid w:val="00D528D8"/>
    <w:rsid w:val="00D73FA6"/>
    <w:rsid w:val="00D9257A"/>
    <w:rsid w:val="00DB36C6"/>
    <w:rsid w:val="00DD1640"/>
    <w:rsid w:val="00E238F2"/>
    <w:rsid w:val="00E47376"/>
    <w:rsid w:val="00EE5758"/>
    <w:rsid w:val="00EF0199"/>
    <w:rsid w:val="00F8174A"/>
    <w:rsid w:val="00FA2F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Lis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4F63DD"/>
  </w:style>
  <w:style w:type="paragraph" w:styleId="1">
    <w:name w:val="heading 1"/>
    <w:basedOn w:val="a"/>
    <w:next w:val="a"/>
    <w:link w:val="11"/>
    <w:qFormat/>
    <w:rsid w:val="007767DA"/>
    <w:pPr>
      <w:keepNext/>
      <w:keepLines/>
      <w:overflowPunct w:val="0"/>
      <w:autoSpaceDE w:val="0"/>
      <w:autoSpaceDN w:val="0"/>
      <w:adjustRightInd w:val="0"/>
      <w:spacing w:before="480" w:after="0" w:line="240" w:lineRule="auto"/>
      <w:outlineLvl w:val="0"/>
    </w:pPr>
    <w:rPr>
      <w:rFonts w:ascii="Cambria" w:eastAsia="Times New Roman" w:hAnsi="Cambria" w:cs="Times New Roman"/>
      <w:b/>
      <w:color w:val="008080"/>
      <w:sz w:val="28"/>
      <w:szCs w:val="20"/>
      <w:lang w:eastAsia="ru-RU"/>
    </w:rPr>
  </w:style>
  <w:style w:type="paragraph" w:styleId="2">
    <w:name w:val="heading 2"/>
    <w:basedOn w:val="a"/>
    <w:next w:val="a"/>
    <w:link w:val="20"/>
    <w:unhideWhenUsed/>
    <w:qFormat/>
    <w:rsid w:val="007767DA"/>
    <w:pPr>
      <w:keepNext/>
      <w:keepLines/>
      <w:overflowPunct w:val="0"/>
      <w:autoSpaceDE w:val="0"/>
      <w:autoSpaceDN w:val="0"/>
      <w:adjustRightInd w:val="0"/>
      <w:spacing w:before="200" w:after="0" w:line="240" w:lineRule="auto"/>
      <w:outlineLvl w:val="1"/>
    </w:pPr>
    <w:rPr>
      <w:rFonts w:ascii="Cambria" w:eastAsia="Times New Roman" w:hAnsi="Cambria" w:cs="Times New Roman"/>
      <w:b/>
      <w:color w:val="808080"/>
      <w:sz w:val="26"/>
      <w:szCs w:val="20"/>
      <w:lang w:eastAsia="ru-RU"/>
    </w:rPr>
  </w:style>
  <w:style w:type="paragraph" w:styleId="3">
    <w:name w:val="heading 3"/>
    <w:basedOn w:val="a"/>
    <w:next w:val="a"/>
    <w:link w:val="30"/>
    <w:unhideWhenUsed/>
    <w:qFormat/>
    <w:rsid w:val="007767DA"/>
    <w:pPr>
      <w:keepNext/>
      <w:keepLines/>
      <w:overflowPunct w:val="0"/>
      <w:autoSpaceDE w:val="0"/>
      <w:autoSpaceDN w:val="0"/>
      <w:adjustRightInd w:val="0"/>
      <w:spacing w:before="200" w:after="0" w:line="240" w:lineRule="auto"/>
      <w:outlineLvl w:val="2"/>
    </w:pPr>
    <w:rPr>
      <w:rFonts w:ascii="Cambria" w:eastAsia="Times New Roman" w:hAnsi="Cambria" w:cs="Times New Roman"/>
      <w:b/>
      <w:color w:val="808080"/>
      <w:sz w:val="24"/>
      <w:szCs w:val="20"/>
      <w:lang w:eastAsia="ru-RU"/>
    </w:rPr>
  </w:style>
  <w:style w:type="paragraph" w:styleId="4">
    <w:name w:val="heading 4"/>
    <w:basedOn w:val="a"/>
    <w:next w:val="a"/>
    <w:link w:val="40"/>
    <w:unhideWhenUsed/>
    <w:qFormat/>
    <w:rsid w:val="00BD5BFE"/>
    <w:pPr>
      <w:keepNext/>
      <w:tabs>
        <w:tab w:val="num" w:pos="864"/>
      </w:tabs>
      <w:suppressAutoHyphens/>
      <w:spacing w:before="240" w:after="60" w:line="240" w:lineRule="auto"/>
      <w:ind w:left="864" w:hanging="864"/>
      <w:outlineLvl w:val="3"/>
    </w:pPr>
    <w:rPr>
      <w:rFonts w:ascii="Times New Roman" w:eastAsia="Times New Roman" w:hAnsi="Times New Roman" w:cs="Times New Roman"/>
      <w:b/>
      <w:bCs/>
      <w:sz w:val="28"/>
      <w:szCs w:val="28"/>
      <w:lang w:eastAsia="ar-SA"/>
    </w:rPr>
  </w:style>
  <w:style w:type="paragraph" w:styleId="5">
    <w:name w:val="heading 5"/>
    <w:basedOn w:val="a"/>
    <w:next w:val="a"/>
    <w:link w:val="50"/>
    <w:semiHidden/>
    <w:unhideWhenUsed/>
    <w:qFormat/>
    <w:rsid w:val="007767DA"/>
    <w:pPr>
      <w:overflowPunct w:val="0"/>
      <w:autoSpaceDE w:val="0"/>
      <w:autoSpaceDN w:val="0"/>
      <w:adjustRightInd w:val="0"/>
      <w:spacing w:before="240" w:after="60" w:line="240" w:lineRule="auto"/>
      <w:outlineLvl w:val="4"/>
    </w:pPr>
    <w:rPr>
      <w:rFonts w:ascii="Times New Roman" w:eastAsia="Times New Roman" w:hAnsi="Times New Roman" w:cs="Times New Roman"/>
      <w:b/>
      <w:i/>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basedOn w:val="a0"/>
    <w:link w:val="1"/>
    <w:locked/>
    <w:rsid w:val="007767DA"/>
    <w:rPr>
      <w:rFonts w:ascii="Cambria" w:eastAsia="Times New Roman" w:hAnsi="Cambria" w:cs="Times New Roman"/>
      <w:b/>
      <w:color w:val="008080"/>
      <w:sz w:val="28"/>
      <w:szCs w:val="20"/>
      <w:lang w:eastAsia="ru-RU"/>
    </w:rPr>
  </w:style>
  <w:style w:type="character" w:customStyle="1" w:styleId="20">
    <w:name w:val="Заголовок 2 Знак"/>
    <w:basedOn w:val="a0"/>
    <w:link w:val="2"/>
    <w:uiPriority w:val="9"/>
    <w:rsid w:val="007767DA"/>
    <w:rPr>
      <w:rFonts w:ascii="Cambria" w:eastAsia="Times New Roman" w:hAnsi="Cambria" w:cs="Times New Roman"/>
      <w:b/>
      <w:color w:val="808080"/>
      <w:sz w:val="26"/>
      <w:szCs w:val="20"/>
      <w:lang w:eastAsia="ru-RU"/>
    </w:rPr>
  </w:style>
  <w:style w:type="character" w:customStyle="1" w:styleId="30">
    <w:name w:val="Заголовок 3 Знак"/>
    <w:basedOn w:val="a0"/>
    <w:link w:val="3"/>
    <w:rsid w:val="007767DA"/>
    <w:rPr>
      <w:rFonts w:ascii="Cambria" w:eastAsia="Times New Roman" w:hAnsi="Cambria" w:cs="Times New Roman"/>
      <w:b/>
      <w:color w:val="808080"/>
      <w:sz w:val="24"/>
      <w:szCs w:val="20"/>
      <w:lang w:eastAsia="ru-RU"/>
    </w:rPr>
  </w:style>
  <w:style w:type="character" w:customStyle="1" w:styleId="40">
    <w:name w:val="Заголовок 4 Знак"/>
    <w:basedOn w:val="a0"/>
    <w:link w:val="4"/>
    <w:rsid w:val="00BD5BFE"/>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semiHidden/>
    <w:rsid w:val="007767DA"/>
    <w:rPr>
      <w:rFonts w:ascii="Times New Roman" w:eastAsia="Times New Roman" w:hAnsi="Times New Roman" w:cs="Times New Roman"/>
      <w:b/>
      <w:i/>
      <w:sz w:val="26"/>
      <w:szCs w:val="20"/>
      <w:lang w:eastAsia="ru-RU"/>
    </w:rPr>
  </w:style>
  <w:style w:type="character" w:customStyle="1" w:styleId="10">
    <w:name w:val="Заголовок 1 Знак"/>
    <w:basedOn w:val="a0"/>
    <w:rsid w:val="007767DA"/>
    <w:rPr>
      <w:rFonts w:asciiTheme="majorHAnsi" w:eastAsiaTheme="majorEastAsia" w:hAnsiTheme="majorHAnsi" w:cstheme="majorBidi"/>
      <w:b/>
      <w:bCs/>
      <w:color w:val="365F91" w:themeColor="accent1" w:themeShade="BF"/>
      <w:sz w:val="28"/>
      <w:szCs w:val="28"/>
    </w:rPr>
  </w:style>
  <w:style w:type="character" w:styleId="a3">
    <w:name w:val="Hyperlink"/>
    <w:unhideWhenUsed/>
    <w:rsid w:val="007767DA"/>
    <w:rPr>
      <w:color w:val="0000FF"/>
      <w:u w:val="single"/>
    </w:rPr>
  </w:style>
  <w:style w:type="paragraph" w:styleId="31">
    <w:name w:val="toc 3"/>
    <w:basedOn w:val="a"/>
    <w:next w:val="a"/>
    <w:autoRedefine/>
    <w:semiHidden/>
    <w:unhideWhenUsed/>
    <w:rsid w:val="007767DA"/>
    <w:pPr>
      <w:overflowPunct w:val="0"/>
      <w:autoSpaceDE w:val="0"/>
      <w:autoSpaceDN w:val="0"/>
      <w:adjustRightInd w:val="0"/>
      <w:spacing w:after="100"/>
      <w:ind w:left="440"/>
    </w:pPr>
    <w:rPr>
      <w:rFonts w:ascii="Calibri" w:eastAsia="Times New Roman" w:hAnsi="Calibri" w:cs="Times New Roman"/>
      <w:szCs w:val="20"/>
      <w:lang w:eastAsia="ru-RU"/>
    </w:rPr>
  </w:style>
  <w:style w:type="paragraph" w:styleId="a4">
    <w:name w:val="footnote text"/>
    <w:basedOn w:val="a"/>
    <w:link w:val="12"/>
    <w:semiHidden/>
    <w:unhideWhenUsed/>
    <w:rsid w:val="007767DA"/>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12">
    <w:name w:val="Текст сноски Знак1"/>
    <w:basedOn w:val="a0"/>
    <w:link w:val="a4"/>
    <w:semiHidden/>
    <w:locked/>
    <w:rsid w:val="007767DA"/>
    <w:rPr>
      <w:rFonts w:ascii="Times New Roman" w:eastAsia="Times New Roman" w:hAnsi="Times New Roman" w:cs="Times New Roman"/>
      <w:sz w:val="20"/>
      <w:szCs w:val="20"/>
      <w:lang w:eastAsia="ru-RU"/>
    </w:rPr>
  </w:style>
  <w:style w:type="character" w:customStyle="1" w:styleId="a5">
    <w:name w:val="Текст сноски Знак"/>
    <w:basedOn w:val="a0"/>
    <w:semiHidden/>
    <w:rsid w:val="007767DA"/>
    <w:rPr>
      <w:sz w:val="20"/>
      <w:szCs w:val="20"/>
    </w:rPr>
  </w:style>
  <w:style w:type="character" w:customStyle="1" w:styleId="a6">
    <w:name w:val="Верхний колонтитул Знак"/>
    <w:basedOn w:val="a0"/>
    <w:link w:val="a7"/>
    <w:semiHidden/>
    <w:rsid w:val="007767DA"/>
    <w:rPr>
      <w:rFonts w:ascii="SchoolBookAC" w:eastAsia="Times New Roman" w:hAnsi="SchoolBookAC" w:cs="Times New Roman"/>
      <w:szCs w:val="20"/>
      <w:lang w:eastAsia="ru-RU"/>
    </w:rPr>
  </w:style>
  <w:style w:type="paragraph" w:styleId="a7">
    <w:name w:val="header"/>
    <w:basedOn w:val="a"/>
    <w:link w:val="a6"/>
    <w:unhideWhenUsed/>
    <w:rsid w:val="007767DA"/>
    <w:pPr>
      <w:tabs>
        <w:tab w:val="center" w:pos="4703"/>
        <w:tab w:val="right" w:pos="9406"/>
      </w:tabs>
      <w:overflowPunct w:val="0"/>
      <w:autoSpaceDE w:val="0"/>
      <w:autoSpaceDN w:val="0"/>
      <w:adjustRightInd w:val="0"/>
      <w:spacing w:after="0" w:line="240" w:lineRule="exact"/>
      <w:ind w:firstLine="284"/>
      <w:jc w:val="both"/>
    </w:pPr>
    <w:rPr>
      <w:rFonts w:ascii="SchoolBookAC" w:eastAsia="Times New Roman" w:hAnsi="SchoolBookAC" w:cs="Times New Roman"/>
      <w:szCs w:val="20"/>
      <w:lang w:eastAsia="ru-RU"/>
    </w:rPr>
  </w:style>
  <w:style w:type="character" w:customStyle="1" w:styleId="a8">
    <w:name w:val="Нижний колонтитул Знак"/>
    <w:basedOn w:val="a0"/>
    <w:link w:val="a9"/>
    <w:uiPriority w:val="99"/>
    <w:rsid w:val="007767DA"/>
    <w:rPr>
      <w:rFonts w:ascii="SchoolBookAC" w:eastAsia="Times New Roman" w:hAnsi="SchoolBookAC" w:cs="Times New Roman"/>
      <w:sz w:val="20"/>
      <w:szCs w:val="20"/>
      <w:lang w:eastAsia="ru-RU"/>
    </w:rPr>
  </w:style>
  <w:style w:type="paragraph" w:styleId="a9">
    <w:name w:val="footer"/>
    <w:basedOn w:val="a"/>
    <w:link w:val="a8"/>
    <w:uiPriority w:val="99"/>
    <w:unhideWhenUsed/>
    <w:rsid w:val="007767DA"/>
    <w:pPr>
      <w:tabs>
        <w:tab w:val="right" w:pos="15026"/>
      </w:tabs>
      <w:overflowPunct w:val="0"/>
      <w:autoSpaceDE w:val="0"/>
      <w:autoSpaceDN w:val="0"/>
      <w:adjustRightInd w:val="0"/>
      <w:spacing w:after="0" w:line="240" w:lineRule="exact"/>
      <w:jc w:val="both"/>
    </w:pPr>
    <w:rPr>
      <w:rFonts w:ascii="SchoolBookAC" w:eastAsia="Times New Roman" w:hAnsi="SchoolBookAC" w:cs="Times New Roman"/>
      <w:sz w:val="20"/>
      <w:szCs w:val="20"/>
      <w:lang w:eastAsia="ru-RU"/>
    </w:rPr>
  </w:style>
  <w:style w:type="paragraph" w:styleId="aa">
    <w:name w:val="List Number"/>
    <w:basedOn w:val="a"/>
    <w:semiHidden/>
    <w:unhideWhenUsed/>
    <w:rsid w:val="007767DA"/>
    <w:pPr>
      <w:tabs>
        <w:tab w:val="left" w:pos="567"/>
      </w:tabs>
      <w:overflowPunct w:val="0"/>
      <w:autoSpaceDE w:val="0"/>
      <w:autoSpaceDN w:val="0"/>
      <w:adjustRightInd w:val="0"/>
      <w:spacing w:after="0" w:line="240" w:lineRule="auto"/>
      <w:ind w:left="567" w:hanging="567"/>
    </w:pPr>
    <w:rPr>
      <w:rFonts w:ascii="Times New Roman" w:eastAsia="Times New Roman" w:hAnsi="Times New Roman" w:cs="Times New Roman"/>
      <w:sz w:val="20"/>
      <w:szCs w:val="20"/>
      <w:lang w:eastAsia="ru-RU"/>
    </w:rPr>
  </w:style>
  <w:style w:type="paragraph" w:styleId="ab">
    <w:name w:val="Title"/>
    <w:basedOn w:val="a"/>
    <w:link w:val="ac"/>
    <w:qFormat/>
    <w:rsid w:val="007767DA"/>
    <w:pPr>
      <w:overflowPunct w:val="0"/>
      <w:autoSpaceDE w:val="0"/>
      <w:autoSpaceDN w:val="0"/>
      <w:adjustRightInd w:val="0"/>
      <w:spacing w:after="0" w:line="240" w:lineRule="auto"/>
      <w:jc w:val="center"/>
    </w:pPr>
    <w:rPr>
      <w:rFonts w:ascii="Times New Roman" w:eastAsia="Times New Roman" w:hAnsi="Times New Roman" w:cs="Times New Roman"/>
      <w:b/>
      <w:sz w:val="24"/>
      <w:szCs w:val="20"/>
      <w:lang w:eastAsia="ru-RU"/>
    </w:rPr>
  </w:style>
  <w:style w:type="character" w:customStyle="1" w:styleId="ac">
    <w:name w:val="Название Знак"/>
    <w:basedOn w:val="a0"/>
    <w:link w:val="ab"/>
    <w:rsid w:val="007767DA"/>
    <w:rPr>
      <w:rFonts w:ascii="Times New Roman" w:eastAsia="Times New Roman" w:hAnsi="Times New Roman" w:cs="Times New Roman"/>
      <w:b/>
      <w:sz w:val="24"/>
      <w:szCs w:val="20"/>
      <w:lang w:eastAsia="ru-RU"/>
    </w:rPr>
  </w:style>
  <w:style w:type="paragraph" w:styleId="ad">
    <w:name w:val="Body Text"/>
    <w:basedOn w:val="a"/>
    <w:link w:val="ae"/>
    <w:unhideWhenUsed/>
    <w:rsid w:val="007767DA"/>
    <w:pPr>
      <w:overflowPunct w:val="0"/>
      <w:autoSpaceDE w:val="0"/>
      <w:autoSpaceDN w:val="0"/>
      <w:adjustRightInd w:val="0"/>
      <w:spacing w:after="120" w:line="240" w:lineRule="auto"/>
    </w:pPr>
    <w:rPr>
      <w:rFonts w:ascii="Times New Roman" w:eastAsia="Times New Roman" w:hAnsi="Times New Roman" w:cs="Times New Roman"/>
      <w:sz w:val="24"/>
      <w:szCs w:val="20"/>
      <w:lang w:eastAsia="ru-RU"/>
    </w:rPr>
  </w:style>
  <w:style w:type="character" w:customStyle="1" w:styleId="ae">
    <w:name w:val="Основной текст Знак"/>
    <w:basedOn w:val="a0"/>
    <w:link w:val="ad"/>
    <w:rsid w:val="007767DA"/>
    <w:rPr>
      <w:rFonts w:ascii="Times New Roman" w:eastAsia="Times New Roman" w:hAnsi="Times New Roman" w:cs="Times New Roman"/>
      <w:sz w:val="24"/>
      <w:szCs w:val="20"/>
      <w:lang w:eastAsia="ru-RU"/>
    </w:rPr>
  </w:style>
  <w:style w:type="character" w:customStyle="1" w:styleId="af">
    <w:name w:val="Основной текст с отступом Знак"/>
    <w:basedOn w:val="a0"/>
    <w:link w:val="af0"/>
    <w:semiHidden/>
    <w:rsid w:val="007767DA"/>
    <w:rPr>
      <w:rFonts w:ascii="Times New Roman" w:eastAsia="Times New Roman" w:hAnsi="Times New Roman" w:cs="Times New Roman"/>
      <w:sz w:val="28"/>
      <w:szCs w:val="20"/>
      <w:lang w:eastAsia="ru-RU"/>
    </w:rPr>
  </w:style>
  <w:style w:type="paragraph" w:styleId="af0">
    <w:name w:val="Body Text Indent"/>
    <w:basedOn w:val="a"/>
    <w:link w:val="af"/>
    <w:semiHidden/>
    <w:unhideWhenUsed/>
    <w:rsid w:val="007767DA"/>
    <w:pPr>
      <w:overflowPunct w:val="0"/>
      <w:autoSpaceDE w:val="0"/>
      <w:autoSpaceDN w:val="0"/>
      <w:adjustRightInd w:val="0"/>
      <w:spacing w:after="0" w:line="360" w:lineRule="auto"/>
      <w:ind w:firstLine="720"/>
      <w:jc w:val="both"/>
    </w:pPr>
    <w:rPr>
      <w:rFonts w:ascii="Times New Roman" w:eastAsia="Times New Roman" w:hAnsi="Times New Roman" w:cs="Times New Roman"/>
      <w:sz w:val="28"/>
      <w:szCs w:val="20"/>
      <w:lang w:eastAsia="ru-RU"/>
    </w:rPr>
  </w:style>
  <w:style w:type="paragraph" w:styleId="af1">
    <w:name w:val="Plain Text"/>
    <w:basedOn w:val="a"/>
    <w:link w:val="af2"/>
    <w:uiPriority w:val="99"/>
    <w:semiHidden/>
    <w:unhideWhenUsed/>
    <w:rsid w:val="007767DA"/>
    <w:pPr>
      <w:spacing w:after="0" w:line="240" w:lineRule="auto"/>
    </w:pPr>
    <w:rPr>
      <w:rFonts w:ascii="Courier New" w:eastAsia="Times New Roman" w:hAnsi="Courier New" w:cs="Times New Roman"/>
      <w:sz w:val="20"/>
      <w:szCs w:val="20"/>
      <w:lang w:eastAsia="ru-RU"/>
    </w:rPr>
  </w:style>
  <w:style w:type="character" w:customStyle="1" w:styleId="af2">
    <w:name w:val="Текст Знак"/>
    <w:basedOn w:val="a0"/>
    <w:link w:val="af1"/>
    <w:uiPriority w:val="99"/>
    <w:semiHidden/>
    <w:rsid w:val="007767DA"/>
    <w:rPr>
      <w:rFonts w:ascii="Courier New" w:eastAsia="Times New Roman" w:hAnsi="Courier New" w:cs="Times New Roman"/>
      <w:sz w:val="20"/>
      <w:szCs w:val="20"/>
      <w:lang w:eastAsia="ru-RU"/>
    </w:rPr>
  </w:style>
  <w:style w:type="paragraph" w:styleId="af3">
    <w:name w:val="Balloon Text"/>
    <w:basedOn w:val="a"/>
    <w:link w:val="13"/>
    <w:semiHidden/>
    <w:unhideWhenUsed/>
    <w:rsid w:val="007767DA"/>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13">
    <w:name w:val="Текст выноски Знак1"/>
    <w:basedOn w:val="a0"/>
    <w:link w:val="af3"/>
    <w:semiHidden/>
    <w:locked/>
    <w:rsid w:val="007767DA"/>
    <w:rPr>
      <w:rFonts w:ascii="Tahoma" w:eastAsia="Times New Roman" w:hAnsi="Tahoma" w:cs="Tahoma"/>
      <w:sz w:val="16"/>
      <w:szCs w:val="16"/>
      <w:lang w:eastAsia="ru-RU"/>
    </w:rPr>
  </w:style>
  <w:style w:type="character" w:customStyle="1" w:styleId="af4">
    <w:name w:val="Текст выноски Знак"/>
    <w:basedOn w:val="a0"/>
    <w:semiHidden/>
    <w:rsid w:val="007767DA"/>
    <w:rPr>
      <w:rFonts w:ascii="Tahoma" w:hAnsi="Tahoma" w:cs="Tahoma"/>
      <w:sz w:val="16"/>
      <w:szCs w:val="16"/>
    </w:rPr>
  </w:style>
  <w:style w:type="paragraph" w:styleId="af5">
    <w:name w:val="No Spacing"/>
    <w:qFormat/>
    <w:rsid w:val="007767DA"/>
    <w:pPr>
      <w:overflowPunct w:val="0"/>
      <w:autoSpaceDE w:val="0"/>
      <w:autoSpaceDN w:val="0"/>
      <w:adjustRightInd w:val="0"/>
      <w:spacing w:after="0" w:line="240" w:lineRule="auto"/>
    </w:pPr>
    <w:rPr>
      <w:rFonts w:ascii="Calibri" w:eastAsia="Times New Roman" w:hAnsi="Calibri" w:cs="Times New Roman"/>
      <w:szCs w:val="20"/>
      <w:lang w:eastAsia="ru-RU"/>
    </w:rPr>
  </w:style>
  <w:style w:type="paragraph" w:styleId="af6">
    <w:name w:val="List Paragraph"/>
    <w:basedOn w:val="a"/>
    <w:link w:val="af7"/>
    <w:uiPriority w:val="99"/>
    <w:qFormat/>
    <w:rsid w:val="007767DA"/>
    <w:pPr>
      <w:overflowPunct w:val="0"/>
      <w:autoSpaceDE w:val="0"/>
      <w:autoSpaceDN w:val="0"/>
      <w:adjustRightInd w:val="0"/>
      <w:ind w:left="720"/>
    </w:pPr>
    <w:rPr>
      <w:rFonts w:ascii="Calibri" w:eastAsia="Times New Roman" w:hAnsi="Calibri" w:cs="Times New Roman"/>
      <w:szCs w:val="20"/>
      <w:lang w:eastAsia="ru-RU"/>
    </w:rPr>
  </w:style>
  <w:style w:type="paragraph" w:customStyle="1" w:styleId="Body">
    <w:name w:val="Body"/>
    <w:rsid w:val="007767DA"/>
    <w:pPr>
      <w:widowControl w:val="0"/>
      <w:overflowPunct w:val="0"/>
      <w:autoSpaceDE w:val="0"/>
      <w:autoSpaceDN w:val="0"/>
      <w:adjustRightInd w:val="0"/>
      <w:spacing w:after="0" w:line="240" w:lineRule="exact"/>
      <w:ind w:firstLine="284"/>
      <w:jc w:val="both"/>
    </w:pPr>
    <w:rPr>
      <w:rFonts w:ascii="SchoolBook" w:eastAsia="Times New Roman" w:hAnsi="SchoolBook" w:cs="Times New Roman"/>
      <w:noProof/>
      <w:szCs w:val="20"/>
      <w:lang w:eastAsia="ru-RU"/>
    </w:rPr>
  </w:style>
  <w:style w:type="paragraph" w:customStyle="1" w:styleId="Poem">
    <w:name w:val="Poem"/>
    <w:basedOn w:val="Body"/>
    <w:rsid w:val="007767DA"/>
    <w:pPr>
      <w:ind w:left="567" w:firstLine="0"/>
      <w:jc w:val="left"/>
    </w:pPr>
  </w:style>
  <w:style w:type="paragraph" w:customStyle="1" w:styleId="14">
    <w:name w:val="Схема документа1"/>
    <w:basedOn w:val="a"/>
    <w:rsid w:val="007767DA"/>
    <w:pPr>
      <w:overflowPunct w:val="0"/>
      <w:autoSpaceDE w:val="0"/>
      <w:autoSpaceDN w:val="0"/>
      <w:adjustRightInd w:val="0"/>
      <w:spacing w:after="0" w:line="240" w:lineRule="auto"/>
    </w:pPr>
    <w:rPr>
      <w:rFonts w:ascii="Tahoma" w:eastAsia="Times New Roman" w:hAnsi="Tahoma" w:cs="Times New Roman"/>
      <w:sz w:val="16"/>
      <w:szCs w:val="20"/>
      <w:lang w:eastAsia="ru-RU"/>
    </w:rPr>
  </w:style>
  <w:style w:type="paragraph" w:customStyle="1" w:styleId="15">
    <w:name w:val="Текст выноски1"/>
    <w:basedOn w:val="a"/>
    <w:rsid w:val="007767DA"/>
    <w:pPr>
      <w:overflowPunct w:val="0"/>
      <w:autoSpaceDE w:val="0"/>
      <w:autoSpaceDN w:val="0"/>
      <w:adjustRightInd w:val="0"/>
      <w:spacing w:after="0" w:line="240" w:lineRule="auto"/>
    </w:pPr>
    <w:rPr>
      <w:rFonts w:ascii="Tahoma" w:eastAsia="Times New Roman" w:hAnsi="Tahoma" w:cs="Times New Roman"/>
      <w:sz w:val="16"/>
      <w:szCs w:val="20"/>
      <w:lang w:eastAsia="ru-RU"/>
    </w:rPr>
  </w:style>
  <w:style w:type="paragraph" w:customStyle="1" w:styleId="16">
    <w:name w:val="Обычный (веб)1"/>
    <w:basedOn w:val="a"/>
    <w:rsid w:val="007767DA"/>
    <w:pPr>
      <w:overflowPunct w:val="0"/>
      <w:autoSpaceDE w:val="0"/>
      <w:autoSpaceDN w:val="0"/>
      <w:adjustRightInd w:val="0"/>
      <w:spacing w:before="100" w:after="100" w:line="240" w:lineRule="auto"/>
    </w:pPr>
    <w:rPr>
      <w:rFonts w:ascii="Times New Roman" w:eastAsia="Times New Roman" w:hAnsi="Times New Roman" w:cs="Times New Roman"/>
      <w:sz w:val="24"/>
      <w:szCs w:val="20"/>
      <w:lang w:eastAsia="ru-RU"/>
    </w:rPr>
  </w:style>
  <w:style w:type="paragraph" w:customStyle="1" w:styleId="ConsPlusNormal">
    <w:name w:val="ConsPlusNormal"/>
    <w:rsid w:val="007767DA"/>
    <w:pPr>
      <w:widowControl w:val="0"/>
      <w:overflowPunct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western">
    <w:name w:val="western"/>
    <w:basedOn w:val="a"/>
    <w:rsid w:val="007767DA"/>
    <w:pPr>
      <w:overflowPunct w:val="0"/>
      <w:autoSpaceDE w:val="0"/>
      <w:autoSpaceDN w:val="0"/>
      <w:adjustRightInd w:val="0"/>
      <w:spacing w:before="100" w:after="100" w:line="240" w:lineRule="auto"/>
    </w:pPr>
    <w:rPr>
      <w:rFonts w:ascii="Times New Roman" w:eastAsia="Times New Roman" w:hAnsi="Times New Roman" w:cs="Times New Roman"/>
      <w:sz w:val="24"/>
      <w:szCs w:val="20"/>
      <w:lang w:eastAsia="ru-RU"/>
    </w:rPr>
  </w:style>
  <w:style w:type="paragraph" w:customStyle="1" w:styleId="DecimalAligned">
    <w:name w:val="Decimal Aligned"/>
    <w:basedOn w:val="a"/>
    <w:rsid w:val="007767DA"/>
    <w:pPr>
      <w:tabs>
        <w:tab w:val="decimal" w:pos="360"/>
      </w:tabs>
      <w:overflowPunct w:val="0"/>
      <w:autoSpaceDE w:val="0"/>
      <w:autoSpaceDN w:val="0"/>
      <w:adjustRightInd w:val="0"/>
    </w:pPr>
    <w:rPr>
      <w:rFonts w:ascii="Calibri" w:eastAsia="Times New Roman" w:hAnsi="Calibri" w:cs="Times New Roman"/>
      <w:szCs w:val="20"/>
      <w:lang w:eastAsia="ru-RU"/>
    </w:rPr>
  </w:style>
  <w:style w:type="paragraph" w:customStyle="1" w:styleId="u">
    <w:name w:val="u"/>
    <w:basedOn w:val="a"/>
    <w:rsid w:val="007767DA"/>
    <w:pPr>
      <w:overflowPunct w:val="0"/>
      <w:autoSpaceDE w:val="0"/>
      <w:autoSpaceDN w:val="0"/>
      <w:adjustRightInd w:val="0"/>
      <w:spacing w:after="0" w:line="240" w:lineRule="auto"/>
      <w:ind w:firstLine="284"/>
      <w:jc w:val="both"/>
    </w:pPr>
    <w:rPr>
      <w:rFonts w:ascii="Times New Roman" w:eastAsia="Times New Roman" w:hAnsi="Times New Roman" w:cs="Times New Roman"/>
      <w:color w:val="000000"/>
      <w:sz w:val="24"/>
      <w:szCs w:val="20"/>
      <w:lang w:eastAsia="ru-RU"/>
    </w:rPr>
  </w:style>
  <w:style w:type="paragraph" w:customStyle="1" w:styleId="HTML1">
    <w:name w:val="Стандартный HTML1"/>
    <w:basedOn w:val="a"/>
    <w:rsid w:val="00776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21">
    <w:name w:val="Основной текст 21"/>
    <w:basedOn w:val="a"/>
    <w:rsid w:val="007767DA"/>
    <w:pPr>
      <w:overflowPunct w:val="0"/>
      <w:autoSpaceDE w:val="0"/>
      <w:autoSpaceDN w:val="0"/>
      <w:adjustRightInd w:val="0"/>
      <w:spacing w:after="120" w:line="480" w:lineRule="auto"/>
    </w:pPr>
    <w:rPr>
      <w:rFonts w:ascii="Times New Roman" w:eastAsia="Times New Roman" w:hAnsi="Times New Roman" w:cs="Times New Roman"/>
      <w:sz w:val="24"/>
      <w:szCs w:val="20"/>
      <w:lang w:eastAsia="ru-RU"/>
    </w:rPr>
  </w:style>
  <w:style w:type="paragraph" w:customStyle="1" w:styleId="210">
    <w:name w:val="Основной текст с отступом 21"/>
    <w:basedOn w:val="a"/>
    <w:rsid w:val="007767DA"/>
    <w:pPr>
      <w:overflowPunct w:val="0"/>
      <w:autoSpaceDE w:val="0"/>
      <w:autoSpaceDN w:val="0"/>
      <w:adjustRightInd w:val="0"/>
      <w:spacing w:after="120" w:line="480" w:lineRule="auto"/>
      <w:ind w:left="283"/>
    </w:pPr>
    <w:rPr>
      <w:rFonts w:ascii="Times New Roman" w:eastAsia="Times New Roman" w:hAnsi="Times New Roman" w:cs="Times New Roman"/>
      <w:sz w:val="24"/>
      <w:szCs w:val="20"/>
      <w:lang w:eastAsia="ru-RU"/>
    </w:rPr>
  </w:style>
  <w:style w:type="paragraph" w:customStyle="1" w:styleId="310">
    <w:name w:val="Основной текст с отступом 31"/>
    <w:basedOn w:val="a"/>
    <w:rsid w:val="007767DA"/>
    <w:pPr>
      <w:overflowPunct w:val="0"/>
      <w:autoSpaceDE w:val="0"/>
      <w:autoSpaceDN w:val="0"/>
      <w:adjustRightInd w:val="0"/>
      <w:spacing w:after="120" w:line="240" w:lineRule="auto"/>
      <w:ind w:left="283"/>
    </w:pPr>
    <w:rPr>
      <w:rFonts w:ascii="Times New Roman" w:eastAsia="Times New Roman" w:hAnsi="Times New Roman" w:cs="Times New Roman"/>
      <w:sz w:val="16"/>
      <w:szCs w:val="20"/>
      <w:lang w:eastAsia="ru-RU"/>
    </w:rPr>
  </w:style>
  <w:style w:type="paragraph" w:customStyle="1" w:styleId="17">
    <w:name w:val="Текст1"/>
    <w:basedOn w:val="a"/>
    <w:rsid w:val="007767DA"/>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af8">
    <w:name w:val="Цитаты"/>
    <w:basedOn w:val="a"/>
    <w:rsid w:val="007767DA"/>
    <w:pPr>
      <w:overflowPunct w:val="0"/>
      <w:autoSpaceDE w:val="0"/>
      <w:autoSpaceDN w:val="0"/>
      <w:adjustRightInd w:val="0"/>
      <w:spacing w:before="100" w:after="100" w:line="240" w:lineRule="auto"/>
      <w:ind w:left="360" w:right="360"/>
    </w:pPr>
    <w:rPr>
      <w:rFonts w:ascii="Times New Roman" w:eastAsia="Times New Roman" w:hAnsi="Times New Roman" w:cs="Times New Roman"/>
      <w:sz w:val="24"/>
      <w:szCs w:val="20"/>
      <w:lang w:eastAsia="ru-RU"/>
    </w:rPr>
  </w:style>
  <w:style w:type="paragraph" w:customStyle="1" w:styleId="content-bold">
    <w:name w:val="content-bold"/>
    <w:basedOn w:val="a"/>
    <w:rsid w:val="007767DA"/>
    <w:pPr>
      <w:overflowPunct w:val="0"/>
      <w:autoSpaceDE w:val="0"/>
      <w:autoSpaceDN w:val="0"/>
      <w:adjustRightInd w:val="0"/>
      <w:spacing w:before="100" w:after="100" w:line="384" w:lineRule="auto"/>
    </w:pPr>
    <w:rPr>
      <w:rFonts w:ascii="Verdana" w:eastAsia="Times New Roman" w:hAnsi="Verdana" w:cs="Times New Roman"/>
      <w:b/>
      <w:color w:val="000000"/>
      <w:sz w:val="17"/>
      <w:szCs w:val="20"/>
      <w:lang w:eastAsia="ru-RU"/>
    </w:rPr>
  </w:style>
  <w:style w:type="paragraph" w:customStyle="1" w:styleId="content">
    <w:name w:val="content"/>
    <w:basedOn w:val="a"/>
    <w:rsid w:val="007767DA"/>
    <w:pPr>
      <w:overflowPunct w:val="0"/>
      <w:autoSpaceDE w:val="0"/>
      <w:autoSpaceDN w:val="0"/>
      <w:adjustRightInd w:val="0"/>
      <w:spacing w:before="100" w:after="100" w:line="384" w:lineRule="auto"/>
      <w:jc w:val="both"/>
    </w:pPr>
    <w:rPr>
      <w:rFonts w:ascii="Verdana" w:eastAsia="Times New Roman" w:hAnsi="Verdana" w:cs="Times New Roman"/>
      <w:color w:val="000000"/>
      <w:sz w:val="17"/>
      <w:szCs w:val="20"/>
      <w:lang w:eastAsia="ru-RU"/>
    </w:rPr>
  </w:style>
  <w:style w:type="character" w:customStyle="1" w:styleId="af9">
    <w:name w:val="Основной текст_"/>
    <w:basedOn w:val="a0"/>
    <w:link w:val="41"/>
    <w:locked/>
    <w:rsid w:val="007767DA"/>
    <w:rPr>
      <w:sz w:val="23"/>
      <w:szCs w:val="23"/>
      <w:shd w:val="clear" w:color="auto" w:fill="FFFFFF"/>
    </w:rPr>
  </w:style>
  <w:style w:type="paragraph" w:customStyle="1" w:styleId="41">
    <w:name w:val="Основной текст4"/>
    <w:basedOn w:val="a"/>
    <w:link w:val="af9"/>
    <w:rsid w:val="007767DA"/>
    <w:pPr>
      <w:widowControl w:val="0"/>
      <w:shd w:val="clear" w:color="auto" w:fill="FFFFFF"/>
      <w:spacing w:after="0" w:line="418" w:lineRule="exact"/>
      <w:ind w:hanging="400"/>
    </w:pPr>
    <w:rPr>
      <w:sz w:val="23"/>
      <w:szCs w:val="23"/>
    </w:rPr>
  </w:style>
  <w:style w:type="character" w:customStyle="1" w:styleId="22">
    <w:name w:val="Основной текст (2)_"/>
    <w:basedOn w:val="a0"/>
    <w:link w:val="23"/>
    <w:locked/>
    <w:rsid w:val="007767DA"/>
    <w:rPr>
      <w:b/>
      <w:bCs/>
      <w:sz w:val="23"/>
      <w:szCs w:val="23"/>
      <w:shd w:val="clear" w:color="auto" w:fill="FFFFFF"/>
    </w:rPr>
  </w:style>
  <w:style w:type="paragraph" w:customStyle="1" w:styleId="23">
    <w:name w:val="Основной текст (2)"/>
    <w:basedOn w:val="a"/>
    <w:link w:val="22"/>
    <w:rsid w:val="007767DA"/>
    <w:pPr>
      <w:widowControl w:val="0"/>
      <w:shd w:val="clear" w:color="auto" w:fill="FFFFFF"/>
      <w:spacing w:after="0" w:line="413" w:lineRule="exact"/>
      <w:ind w:hanging="320"/>
    </w:pPr>
    <w:rPr>
      <w:b/>
      <w:bCs/>
      <w:sz w:val="23"/>
      <w:szCs w:val="23"/>
    </w:rPr>
  </w:style>
  <w:style w:type="character" w:customStyle="1" w:styleId="18">
    <w:name w:val="Заголовок №1_"/>
    <w:basedOn w:val="a0"/>
    <w:link w:val="19"/>
    <w:locked/>
    <w:rsid w:val="007767DA"/>
    <w:rPr>
      <w:b/>
      <w:bCs/>
      <w:sz w:val="31"/>
      <w:szCs w:val="31"/>
      <w:shd w:val="clear" w:color="auto" w:fill="FFFFFF"/>
    </w:rPr>
  </w:style>
  <w:style w:type="paragraph" w:customStyle="1" w:styleId="19">
    <w:name w:val="Заголовок №1"/>
    <w:basedOn w:val="a"/>
    <w:link w:val="18"/>
    <w:rsid w:val="007767DA"/>
    <w:pPr>
      <w:widowControl w:val="0"/>
      <w:shd w:val="clear" w:color="auto" w:fill="FFFFFF"/>
      <w:spacing w:after="240" w:line="374" w:lineRule="exact"/>
      <w:ind w:hanging="1380"/>
      <w:outlineLvl w:val="0"/>
    </w:pPr>
    <w:rPr>
      <w:b/>
      <w:bCs/>
      <w:sz w:val="31"/>
      <w:szCs w:val="31"/>
    </w:rPr>
  </w:style>
  <w:style w:type="character" w:customStyle="1" w:styleId="24">
    <w:name w:val="Заголовок №2_"/>
    <w:basedOn w:val="a0"/>
    <w:link w:val="25"/>
    <w:locked/>
    <w:rsid w:val="007767DA"/>
    <w:rPr>
      <w:b/>
      <w:bCs/>
      <w:sz w:val="27"/>
      <w:szCs w:val="27"/>
      <w:shd w:val="clear" w:color="auto" w:fill="FFFFFF"/>
    </w:rPr>
  </w:style>
  <w:style w:type="paragraph" w:customStyle="1" w:styleId="25">
    <w:name w:val="Заголовок №2"/>
    <w:basedOn w:val="a"/>
    <w:link w:val="24"/>
    <w:rsid w:val="007767DA"/>
    <w:pPr>
      <w:widowControl w:val="0"/>
      <w:shd w:val="clear" w:color="auto" w:fill="FFFFFF"/>
      <w:spacing w:before="240" w:after="360" w:line="240" w:lineRule="atLeast"/>
      <w:ind w:firstLine="1100"/>
      <w:jc w:val="both"/>
      <w:outlineLvl w:val="1"/>
    </w:pPr>
    <w:rPr>
      <w:b/>
      <w:bCs/>
      <w:sz w:val="27"/>
      <w:szCs w:val="27"/>
    </w:rPr>
  </w:style>
  <w:style w:type="character" w:customStyle="1" w:styleId="32">
    <w:name w:val="Заголовок №3_"/>
    <w:basedOn w:val="a0"/>
    <w:link w:val="33"/>
    <w:locked/>
    <w:rsid w:val="007767DA"/>
    <w:rPr>
      <w:b/>
      <w:bCs/>
      <w:sz w:val="23"/>
      <w:szCs w:val="23"/>
      <w:shd w:val="clear" w:color="auto" w:fill="FFFFFF"/>
    </w:rPr>
  </w:style>
  <w:style w:type="paragraph" w:customStyle="1" w:styleId="33">
    <w:name w:val="Заголовок №3"/>
    <w:basedOn w:val="a"/>
    <w:link w:val="32"/>
    <w:rsid w:val="007767DA"/>
    <w:pPr>
      <w:widowControl w:val="0"/>
      <w:shd w:val="clear" w:color="auto" w:fill="FFFFFF"/>
      <w:spacing w:before="540" w:after="0" w:line="610" w:lineRule="exact"/>
      <w:ind w:hanging="400"/>
      <w:outlineLvl w:val="2"/>
    </w:pPr>
    <w:rPr>
      <w:b/>
      <w:bCs/>
      <w:sz w:val="23"/>
      <w:szCs w:val="23"/>
    </w:rPr>
  </w:style>
  <w:style w:type="paragraph" w:customStyle="1" w:styleId="dash041e0431044b0447043d044b0439">
    <w:name w:val="dash041e_0431_044b_0447_043d_044b_0439"/>
    <w:basedOn w:val="a"/>
    <w:rsid w:val="007767DA"/>
    <w:pPr>
      <w:spacing w:after="0" w:line="240" w:lineRule="auto"/>
    </w:pPr>
    <w:rPr>
      <w:rFonts w:ascii="Times New Roman" w:eastAsia="Times New Roman" w:hAnsi="Times New Roman" w:cs="Times New Roman"/>
      <w:sz w:val="24"/>
      <w:szCs w:val="24"/>
      <w:lang w:eastAsia="ru-RU"/>
    </w:rPr>
  </w:style>
  <w:style w:type="paragraph" w:customStyle="1" w:styleId="Style1">
    <w:name w:val="Style1"/>
    <w:basedOn w:val="a"/>
    <w:next w:val="a"/>
    <w:uiPriority w:val="99"/>
    <w:rsid w:val="007767DA"/>
    <w:pPr>
      <w:widowControl w:val="0"/>
      <w:suppressAutoHyphens/>
      <w:autoSpaceDE w:val="0"/>
      <w:spacing w:after="0" w:line="240" w:lineRule="exact"/>
      <w:jc w:val="center"/>
    </w:pPr>
    <w:rPr>
      <w:rFonts w:ascii="Microsoft Sans Serif" w:eastAsia="Microsoft Sans Serif" w:hAnsi="Microsoft Sans Serif" w:cs="Microsoft Sans Serif"/>
      <w:sz w:val="24"/>
      <w:szCs w:val="24"/>
      <w:lang w:eastAsia="hi-IN" w:bidi="hi-IN"/>
    </w:rPr>
  </w:style>
  <w:style w:type="paragraph" w:customStyle="1" w:styleId="Style3">
    <w:name w:val="Style3"/>
    <w:basedOn w:val="a"/>
    <w:next w:val="a"/>
    <w:rsid w:val="007767DA"/>
    <w:pPr>
      <w:widowControl w:val="0"/>
      <w:suppressAutoHyphens/>
      <w:autoSpaceDE w:val="0"/>
      <w:spacing w:after="0" w:line="252" w:lineRule="exact"/>
      <w:jc w:val="both"/>
    </w:pPr>
    <w:rPr>
      <w:rFonts w:ascii="Microsoft Sans Serif" w:eastAsia="Microsoft Sans Serif" w:hAnsi="Microsoft Sans Serif" w:cs="Microsoft Sans Serif"/>
      <w:sz w:val="24"/>
      <w:szCs w:val="24"/>
      <w:lang w:eastAsia="hi-IN" w:bidi="hi-IN"/>
    </w:rPr>
  </w:style>
  <w:style w:type="paragraph" w:customStyle="1" w:styleId="Style2">
    <w:name w:val="Style2"/>
    <w:basedOn w:val="a"/>
    <w:next w:val="a"/>
    <w:uiPriority w:val="99"/>
    <w:rsid w:val="007767DA"/>
    <w:pPr>
      <w:widowControl w:val="0"/>
      <w:suppressAutoHyphens/>
      <w:autoSpaceDE w:val="0"/>
      <w:spacing w:after="0" w:line="240" w:lineRule="auto"/>
    </w:pPr>
    <w:rPr>
      <w:rFonts w:ascii="Microsoft Sans Serif" w:eastAsia="Microsoft Sans Serif" w:hAnsi="Microsoft Sans Serif" w:cs="Microsoft Sans Serif"/>
      <w:sz w:val="24"/>
      <w:szCs w:val="24"/>
      <w:lang w:eastAsia="hi-IN" w:bidi="hi-IN"/>
    </w:rPr>
  </w:style>
  <w:style w:type="paragraph" w:customStyle="1" w:styleId="Style4">
    <w:name w:val="Style4"/>
    <w:basedOn w:val="a"/>
    <w:next w:val="a"/>
    <w:uiPriority w:val="99"/>
    <w:rsid w:val="007767DA"/>
    <w:pPr>
      <w:widowControl w:val="0"/>
      <w:suppressAutoHyphens/>
      <w:autoSpaceDE w:val="0"/>
      <w:spacing w:after="0" w:line="254" w:lineRule="exact"/>
      <w:ind w:firstLine="403"/>
      <w:jc w:val="both"/>
    </w:pPr>
    <w:rPr>
      <w:rFonts w:ascii="Microsoft Sans Serif" w:eastAsia="Microsoft Sans Serif" w:hAnsi="Microsoft Sans Serif" w:cs="Microsoft Sans Serif"/>
      <w:sz w:val="24"/>
      <w:szCs w:val="24"/>
      <w:lang w:eastAsia="hi-IN" w:bidi="hi-IN"/>
    </w:rPr>
  </w:style>
  <w:style w:type="paragraph" w:customStyle="1" w:styleId="Style5">
    <w:name w:val="Style5"/>
    <w:basedOn w:val="a"/>
    <w:next w:val="a"/>
    <w:uiPriority w:val="99"/>
    <w:rsid w:val="007767DA"/>
    <w:pPr>
      <w:widowControl w:val="0"/>
      <w:suppressAutoHyphens/>
      <w:autoSpaceDE w:val="0"/>
      <w:spacing w:after="0" w:line="257" w:lineRule="exact"/>
      <w:ind w:hanging="254"/>
    </w:pPr>
    <w:rPr>
      <w:rFonts w:ascii="Microsoft Sans Serif" w:eastAsia="Microsoft Sans Serif" w:hAnsi="Microsoft Sans Serif" w:cs="Microsoft Sans Serif"/>
      <w:sz w:val="24"/>
      <w:szCs w:val="24"/>
      <w:lang w:eastAsia="hi-IN" w:bidi="hi-IN"/>
    </w:rPr>
  </w:style>
  <w:style w:type="character" w:styleId="afa">
    <w:name w:val="Subtle Emphasis"/>
    <w:basedOn w:val="a0"/>
    <w:qFormat/>
    <w:rsid w:val="007767DA"/>
    <w:rPr>
      <w:i/>
      <w:iCs w:val="0"/>
      <w:noProof w:val="0"/>
      <w:color w:val="808080"/>
      <w:sz w:val="22"/>
      <w:lang w:val="ru-RU"/>
    </w:rPr>
  </w:style>
  <w:style w:type="character" w:customStyle="1" w:styleId="afb">
    <w:name w:val="Схема документа Знак"/>
    <w:basedOn w:val="a0"/>
    <w:rsid w:val="007767DA"/>
    <w:rPr>
      <w:rFonts w:ascii="Tahoma" w:hAnsi="Tahoma" w:cs="Tahoma" w:hint="default"/>
      <w:noProof w:val="0"/>
      <w:sz w:val="16"/>
    </w:rPr>
  </w:style>
  <w:style w:type="character" w:customStyle="1" w:styleId="1a">
    <w:name w:val="Строгий1"/>
    <w:basedOn w:val="a0"/>
    <w:rsid w:val="007767DA"/>
    <w:rPr>
      <w:b/>
      <w:bCs w:val="0"/>
    </w:rPr>
  </w:style>
  <w:style w:type="character" w:customStyle="1" w:styleId="1b">
    <w:name w:val="Гиперссылка1"/>
    <w:basedOn w:val="a0"/>
    <w:rsid w:val="007767DA"/>
    <w:rPr>
      <w:strike w:val="0"/>
      <w:dstrike w:val="0"/>
      <w:color w:val="008080"/>
      <w:sz w:val="21"/>
      <w:u w:val="none"/>
      <w:effect w:val="none"/>
    </w:rPr>
  </w:style>
  <w:style w:type="character" w:customStyle="1" w:styleId="HTML">
    <w:name w:val="Стандартный HTML Знак"/>
    <w:basedOn w:val="a0"/>
    <w:rsid w:val="007767DA"/>
    <w:rPr>
      <w:rFonts w:ascii="Courier New" w:hAnsi="Courier New" w:cs="Courier New" w:hint="default"/>
      <w:noProof w:val="0"/>
      <w:sz w:val="20"/>
    </w:rPr>
  </w:style>
  <w:style w:type="character" w:customStyle="1" w:styleId="26">
    <w:name w:val="Основной текст 2 Знак"/>
    <w:basedOn w:val="a0"/>
    <w:rsid w:val="007767DA"/>
    <w:rPr>
      <w:rFonts w:ascii="Times New Roman" w:hAnsi="Times New Roman" w:cs="Times New Roman" w:hint="default"/>
      <w:noProof w:val="0"/>
      <w:sz w:val="24"/>
    </w:rPr>
  </w:style>
  <w:style w:type="character" w:customStyle="1" w:styleId="27">
    <w:name w:val="Основной текст с отступом 2 Знак"/>
    <w:basedOn w:val="a0"/>
    <w:rsid w:val="007767DA"/>
    <w:rPr>
      <w:rFonts w:ascii="Times New Roman" w:hAnsi="Times New Roman" w:cs="Times New Roman" w:hint="default"/>
      <w:noProof w:val="0"/>
      <w:sz w:val="24"/>
    </w:rPr>
  </w:style>
  <w:style w:type="character" w:customStyle="1" w:styleId="34">
    <w:name w:val="Основной текст с отступом 3 Знак"/>
    <w:basedOn w:val="a0"/>
    <w:rsid w:val="007767DA"/>
    <w:rPr>
      <w:rFonts w:ascii="Times New Roman" w:hAnsi="Times New Roman" w:cs="Times New Roman" w:hint="default"/>
      <w:noProof w:val="0"/>
      <w:sz w:val="16"/>
    </w:rPr>
  </w:style>
  <w:style w:type="character" w:customStyle="1" w:styleId="blueselect1">
    <w:name w:val="blueselect1"/>
    <w:basedOn w:val="a0"/>
    <w:rsid w:val="007767DA"/>
    <w:rPr>
      <w:b/>
      <w:bCs w:val="0"/>
      <w:strike w:val="0"/>
      <w:dstrike w:val="0"/>
      <w:color w:val="auto"/>
      <w:sz w:val="17"/>
      <w:u w:val="none"/>
      <w:effect w:val="none"/>
    </w:rPr>
  </w:style>
  <w:style w:type="character" w:customStyle="1" w:styleId="afc">
    <w:name w:val="Текст концевой сноски Знак"/>
    <w:basedOn w:val="a0"/>
    <w:rsid w:val="007767DA"/>
    <w:rPr>
      <w:rFonts w:ascii="Times New Roman" w:hAnsi="Times New Roman" w:cs="Times New Roman" w:hint="default"/>
      <w:noProof w:val="0"/>
      <w:sz w:val="20"/>
    </w:rPr>
  </w:style>
  <w:style w:type="character" w:customStyle="1" w:styleId="textcopy1">
    <w:name w:val="textcopy1"/>
    <w:basedOn w:val="a0"/>
    <w:rsid w:val="007767DA"/>
    <w:rPr>
      <w:rFonts w:ascii="Arial" w:hAnsi="Arial" w:cs="Arial" w:hint="default"/>
      <w:color w:val="000000"/>
      <w:sz w:val="13"/>
    </w:rPr>
  </w:style>
  <w:style w:type="character" w:customStyle="1" w:styleId="afd">
    <w:name w:val="Без интервала Знак"/>
    <w:basedOn w:val="a0"/>
    <w:rsid w:val="007767DA"/>
    <w:rPr>
      <w:noProof w:val="0"/>
      <w:sz w:val="22"/>
      <w:lang w:val="ru-RU"/>
    </w:rPr>
  </w:style>
  <w:style w:type="character" w:customStyle="1" w:styleId="1c">
    <w:name w:val="Просмотренная гиперссылка1"/>
    <w:basedOn w:val="a0"/>
    <w:rsid w:val="007767DA"/>
    <w:rPr>
      <w:color w:val="800080"/>
      <w:u w:val="single"/>
    </w:rPr>
  </w:style>
  <w:style w:type="character" w:customStyle="1" w:styleId="1d">
    <w:name w:val="Выделение1"/>
    <w:basedOn w:val="a0"/>
    <w:rsid w:val="007767DA"/>
    <w:rPr>
      <w:i/>
      <w:iCs w:val="0"/>
    </w:rPr>
  </w:style>
  <w:style w:type="character" w:customStyle="1" w:styleId="mw-headline">
    <w:name w:val="mw-headline"/>
    <w:basedOn w:val="a0"/>
    <w:rsid w:val="007767DA"/>
  </w:style>
  <w:style w:type="character" w:customStyle="1" w:styleId="rtxt">
    <w:name w:val="rtxt"/>
    <w:basedOn w:val="a0"/>
    <w:rsid w:val="007767DA"/>
  </w:style>
  <w:style w:type="character" w:customStyle="1" w:styleId="apple-converted-space">
    <w:name w:val="apple-converted-space"/>
    <w:basedOn w:val="a0"/>
    <w:rsid w:val="007767DA"/>
  </w:style>
  <w:style w:type="character" w:customStyle="1" w:styleId="apple-style-span">
    <w:name w:val="apple-style-span"/>
    <w:basedOn w:val="a0"/>
    <w:rsid w:val="007767DA"/>
  </w:style>
  <w:style w:type="character" w:customStyle="1" w:styleId="afe">
    <w:name w:val="Основной текст + Полужирный"/>
    <w:basedOn w:val="af9"/>
    <w:rsid w:val="007767DA"/>
    <w:rPr>
      <w:b/>
      <w:bCs/>
      <w:color w:val="000000"/>
      <w:spacing w:val="0"/>
      <w:w w:val="100"/>
      <w:position w:val="0"/>
      <w:sz w:val="23"/>
      <w:szCs w:val="23"/>
      <w:shd w:val="clear" w:color="auto" w:fill="FFFFFF"/>
      <w:lang w:val="ru-RU"/>
    </w:rPr>
  </w:style>
  <w:style w:type="character" w:customStyle="1" w:styleId="1e">
    <w:name w:val="Основной текст1"/>
    <w:basedOn w:val="af9"/>
    <w:rsid w:val="007767DA"/>
    <w:rPr>
      <w:strike w:val="0"/>
      <w:dstrike w:val="0"/>
      <w:color w:val="000000"/>
      <w:spacing w:val="0"/>
      <w:w w:val="100"/>
      <w:position w:val="0"/>
      <w:sz w:val="23"/>
      <w:szCs w:val="23"/>
      <w:u w:val="none"/>
      <w:effect w:val="none"/>
      <w:shd w:val="clear" w:color="auto" w:fill="FFFFFF"/>
      <w:lang w:val="ru-RU"/>
    </w:rPr>
  </w:style>
  <w:style w:type="character" w:customStyle="1" w:styleId="28">
    <w:name w:val="Основной текст + Полужирный2"/>
    <w:aliases w:val="Курсив"/>
    <w:basedOn w:val="af9"/>
    <w:rsid w:val="007767DA"/>
    <w:rPr>
      <w:b/>
      <w:bCs/>
      <w:i/>
      <w:iCs/>
      <w:strike w:val="0"/>
      <w:dstrike w:val="0"/>
      <w:color w:val="000000"/>
      <w:spacing w:val="0"/>
      <w:w w:val="100"/>
      <w:position w:val="0"/>
      <w:sz w:val="23"/>
      <w:szCs w:val="23"/>
      <w:u w:val="none"/>
      <w:effect w:val="none"/>
      <w:shd w:val="clear" w:color="auto" w:fill="FFFFFF"/>
      <w:lang w:val="ru-RU"/>
    </w:rPr>
  </w:style>
  <w:style w:type="character" w:customStyle="1" w:styleId="10pt">
    <w:name w:val="Основной текст + 10 pt"/>
    <w:basedOn w:val="af9"/>
    <w:rsid w:val="007767DA"/>
    <w:rPr>
      <w:strike w:val="0"/>
      <w:dstrike w:val="0"/>
      <w:color w:val="000000"/>
      <w:spacing w:val="0"/>
      <w:w w:val="100"/>
      <w:position w:val="0"/>
      <w:sz w:val="20"/>
      <w:szCs w:val="20"/>
      <w:u w:val="none"/>
      <w:effect w:val="none"/>
      <w:shd w:val="clear" w:color="auto" w:fill="FFFFFF"/>
      <w:lang w:val="ru-RU"/>
    </w:rPr>
  </w:style>
  <w:style w:type="character" w:customStyle="1" w:styleId="29">
    <w:name w:val="Основной текст (2) + Не полужирный"/>
    <w:basedOn w:val="22"/>
    <w:rsid w:val="007767DA"/>
    <w:rPr>
      <w:b/>
      <w:bCs/>
      <w:color w:val="000000"/>
      <w:spacing w:val="0"/>
      <w:w w:val="100"/>
      <w:position w:val="0"/>
      <w:sz w:val="23"/>
      <w:szCs w:val="23"/>
      <w:shd w:val="clear" w:color="auto" w:fill="FFFFFF"/>
      <w:lang w:val="ru-RU"/>
    </w:rPr>
  </w:style>
  <w:style w:type="character" w:customStyle="1" w:styleId="1f">
    <w:name w:val="Основной текст + Полужирный1"/>
    <w:aliases w:val="Курсив3,Интервал 1 pt"/>
    <w:basedOn w:val="af9"/>
    <w:rsid w:val="007767DA"/>
    <w:rPr>
      <w:b/>
      <w:bCs/>
      <w:i/>
      <w:iCs/>
      <w:strike w:val="0"/>
      <w:dstrike w:val="0"/>
      <w:color w:val="000000"/>
      <w:spacing w:val="30"/>
      <w:w w:val="100"/>
      <w:position w:val="0"/>
      <w:sz w:val="23"/>
      <w:szCs w:val="23"/>
      <w:u w:val="none"/>
      <w:effect w:val="none"/>
      <w:shd w:val="clear" w:color="auto" w:fill="FFFFFF"/>
      <w:lang w:val="en-US"/>
    </w:rPr>
  </w:style>
  <w:style w:type="character" w:customStyle="1" w:styleId="10pt1">
    <w:name w:val="Основной текст + 10 pt1"/>
    <w:aliases w:val="Курсив2"/>
    <w:basedOn w:val="af9"/>
    <w:rsid w:val="007767DA"/>
    <w:rPr>
      <w:i/>
      <w:iCs/>
      <w:strike w:val="0"/>
      <w:dstrike w:val="0"/>
      <w:color w:val="000000"/>
      <w:spacing w:val="0"/>
      <w:w w:val="100"/>
      <w:position w:val="0"/>
      <w:sz w:val="20"/>
      <w:szCs w:val="20"/>
      <w:u w:val="none"/>
      <w:effect w:val="none"/>
      <w:shd w:val="clear" w:color="auto" w:fill="FFFFFF"/>
    </w:rPr>
  </w:style>
  <w:style w:type="character" w:customStyle="1" w:styleId="Sylfaen">
    <w:name w:val="Основной текст + Sylfaen"/>
    <w:aliases w:val="4 pt,Курсив1,Интервал 1 pt2"/>
    <w:basedOn w:val="af9"/>
    <w:rsid w:val="007767DA"/>
    <w:rPr>
      <w:rFonts w:ascii="Sylfaen" w:eastAsia="Times New Roman" w:hAnsi="Sylfaen" w:cs="Sylfaen" w:hint="default"/>
      <w:i/>
      <w:iCs/>
      <w:strike w:val="0"/>
      <w:dstrike w:val="0"/>
      <w:color w:val="000000"/>
      <w:spacing w:val="20"/>
      <w:w w:val="100"/>
      <w:position w:val="0"/>
      <w:sz w:val="8"/>
      <w:szCs w:val="8"/>
      <w:u w:val="none"/>
      <w:effect w:val="none"/>
      <w:shd w:val="clear" w:color="auto" w:fill="FFFFFF"/>
      <w:lang w:val="ru-RU"/>
    </w:rPr>
  </w:style>
  <w:style w:type="character" w:customStyle="1" w:styleId="4pt">
    <w:name w:val="Основной текст + 4 pt"/>
    <w:basedOn w:val="af9"/>
    <w:rsid w:val="007767DA"/>
    <w:rPr>
      <w:strike w:val="0"/>
      <w:dstrike w:val="0"/>
      <w:color w:val="000000"/>
      <w:spacing w:val="0"/>
      <w:w w:val="100"/>
      <w:position w:val="0"/>
      <w:sz w:val="8"/>
      <w:szCs w:val="8"/>
      <w:u w:val="none"/>
      <w:effect w:val="none"/>
      <w:shd w:val="clear" w:color="auto" w:fill="FFFFFF"/>
    </w:rPr>
  </w:style>
  <w:style w:type="character" w:customStyle="1" w:styleId="Sylfaen2">
    <w:name w:val="Основной текст + Sylfaen2"/>
    <w:aliases w:val="6 pt"/>
    <w:basedOn w:val="af9"/>
    <w:rsid w:val="007767DA"/>
    <w:rPr>
      <w:rFonts w:ascii="Sylfaen" w:eastAsia="Times New Roman" w:hAnsi="Sylfaen" w:cs="Sylfaen" w:hint="default"/>
      <w:strike w:val="0"/>
      <w:dstrike w:val="0"/>
      <w:color w:val="000000"/>
      <w:spacing w:val="0"/>
      <w:w w:val="100"/>
      <w:position w:val="0"/>
      <w:sz w:val="12"/>
      <w:szCs w:val="12"/>
      <w:u w:val="none"/>
      <w:effect w:val="none"/>
      <w:shd w:val="clear" w:color="auto" w:fill="FFFFFF"/>
      <w:lang w:val="ru-RU"/>
    </w:rPr>
  </w:style>
  <w:style w:type="character" w:customStyle="1" w:styleId="2a">
    <w:name w:val="Основной текст2"/>
    <w:basedOn w:val="af9"/>
    <w:rsid w:val="007767DA"/>
    <w:rPr>
      <w:color w:val="000000"/>
      <w:spacing w:val="0"/>
      <w:w w:val="100"/>
      <w:position w:val="0"/>
      <w:sz w:val="23"/>
      <w:szCs w:val="23"/>
      <w:u w:val="single"/>
      <w:shd w:val="clear" w:color="auto" w:fill="FFFFFF"/>
      <w:lang w:val="ru-RU"/>
    </w:rPr>
  </w:style>
  <w:style w:type="character" w:customStyle="1" w:styleId="Sylfaen1">
    <w:name w:val="Основной текст + Sylfaen1"/>
    <w:aliases w:val="11,5 pt,Интервал 1 pt Exact"/>
    <w:basedOn w:val="af9"/>
    <w:rsid w:val="007767DA"/>
    <w:rPr>
      <w:rFonts w:ascii="Sylfaen" w:eastAsia="Times New Roman" w:hAnsi="Sylfaen" w:cs="Sylfaen" w:hint="default"/>
      <w:strike w:val="0"/>
      <w:dstrike w:val="0"/>
      <w:color w:val="000000"/>
      <w:spacing w:val="29"/>
      <w:w w:val="100"/>
      <w:position w:val="0"/>
      <w:sz w:val="23"/>
      <w:szCs w:val="23"/>
      <w:u w:val="none"/>
      <w:effect w:val="none"/>
      <w:shd w:val="clear" w:color="auto" w:fill="FFFFFF"/>
      <w:lang w:val="ru-RU"/>
    </w:rPr>
  </w:style>
  <w:style w:type="character" w:customStyle="1" w:styleId="aff">
    <w:name w:val="Основной текст + Курсив"/>
    <w:aliases w:val="Интервал 1 pt1"/>
    <w:basedOn w:val="af9"/>
    <w:rsid w:val="007767DA"/>
    <w:rPr>
      <w:i/>
      <w:iCs/>
      <w:strike w:val="0"/>
      <w:dstrike w:val="0"/>
      <w:color w:val="000000"/>
      <w:spacing w:val="30"/>
      <w:w w:val="100"/>
      <w:position w:val="0"/>
      <w:sz w:val="23"/>
      <w:szCs w:val="23"/>
      <w:u w:val="none"/>
      <w:effect w:val="none"/>
      <w:shd w:val="clear" w:color="auto" w:fill="FFFFFF"/>
      <w:lang w:val="ru-RU"/>
    </w:rPr>
  </w:style>
  <w:style w:type="character" w:customStyle="1" w:styleId="313">
    <w:name w:val="Заголовок №3 + 13"/>
    <w:aliases w:val="5 pt1"/>
    <w:basedOn w:val="32"/>
    <w:rsid w:val="007767DA"/>
    <w:rPr>
      <w:b/>
      <w:bCs/>
      <w:color w:val="000000"/>
      <w:spacing w:val="0"/>
      <w:w w:val="100"/>
      <w:position w:val="0"/>
      <w:sz w:val="27"/>
      <w:szCs w:val="27"/>
      <w:shd w:val="clear" w:color="auto" w:fill="FFFFFF"/>
      <w:lang w:val="ru-RU"/>
    </w:rPr>
  </w:style>
  <w:style w:type="character" w:customStyle="1" w:styleId="2Exact">
    <w:name w:val="Основной текст (2) Exact"/>
    <w:basedOn w:val="a0"/>
    <w:rsid w:val="007767DA"/>
    <w:rPr>
      <w:rFonts w:ascii="Times New Roman" w:hAnsi="Times New Roman" w:cs="Times New Roman" w:hint="default"/>
      <w:b/>
      <w:bCs/>
      <w:strike w:val="0"/>
      <w:dstrike w:val="0"/>
      <w:sz w:val="21"/>
      <w:szCs w:val="21"/>
      <w:u w:val="none"/>
      <w:effect w:val="none"/>
    </w:rPr>
  </w:style>
  <w:style w:type="character" w:customStyle="1" w:styleId="Exact">
    <w:name w:val="Основной текст Exact"/>
    <w:basedOn w:val="a0"/>
    <w:rsid w:val="007767DA"/>
    <w:rPr>
      <w:rFonts w:ascii="Times New Roman" w:hAnsi="Times New Roman" w:cs="Times New Roman" w:hint="default"/>
      <w:strike w:val="0"/>
      <w:dstrike w:val="0"/>
      <w:spacing w:val="1"/>
      <w:sz w:val="21"/>
      <w:szCs w:val="21"/>
      <w:u w:val="none"/>
      <w:effect w:val="none"/>
    </w:rPr>
  </w:style>
  <w:style w:type="character" w:customStyle="1" w:styleId="dash041e0431044b0447043d044b0439char1">
    <w:name w:val="dash041e_0431_044b_0447_043d_044b_0439__char1"/>
    <w:basedOn w:val="a0"/>
    <w:rsid w:val="007767DA"/>
    <w:rPr>
      <w:rFonts w:ascii="Times New Roman" w:hAnsi="Times New Roman" w:cs="Times New Roman" w:hint="default"/>
      <w:strike w:val="0"/>
      <w:dstrike w:val="0"/>
      <w:sz w:val="24"/>
      <w:szCs w:val="24"/>
      <w:u w:val="none"/>
      <w:effect w:val="none"/>
    </w:rPr>
  </w:style>
  <w:style w:type="character" w:customStyle="1" w:styleId="FontStyle13">
    <w:name w:val="Font Style13"/>
    <w:rsid w:val="007767DA"/>
    <w:rPr>
      <w:rFonts w:ascii="Century Schoolbook" w:eastAsia="Century Schoolbook" w:hAnsi="Century Schoolbook" w:cs="Century Schoolbook" w:hint="default"/>
      <w:sz w:val="20"/>
      <w:szCs w:val="20"/>
    </w:rPr>
  </w:style>
  <w:style w:type="character" w:customStyle="1" w:styleId="FontStyle14">
    <w:name w:val="Font Style14"/>
    <w:uiPriority w:val="99"/>
    <w:rsid w:val="007767DA"/>
    <w:rPr>
      <w:rFonts w:ascii="Tahoma" w:eastAsia="Tahoma" w:hAnsi="Tahoma" w:cs="Tahoma" w:hint="default"/>
      <w:b/>
      <w:bCs/>
      <w:sz w:val="20"/>
      <w:szCs w:val="20"/>
    </w:rPr>
  </w:style>
  <w:style w:type="character" w:customStyle="1" w:styleId="FontStyle12">
    <w:name w:val="Font Style12"/>
    <w:rsid w:val="007767DA"/>
    <w:rPr>
      <w:rFonts w:ascii="Century Schoolbook" w:eastAsia="Century Schoolbook" w:hAnsi="Century Schoolbook" w:cs="Century Schoolbook" w:hint="default"/>
      <w:i/>
      <w:iCs/>
      <w:sz w:val="20"/>
      <w:szCs w:val="20"/>
    </w:rPr>
  </w:style>
  <w:style w:type="character" w:customStyle="1" w:styleId="FontStyle16">
    <w:name w:val="Font Style16"/>
    <w:uiPriority w:val="99"/>
    <w:rsid w:val="007767DA"/>
    <w:rPr>
      <w:rFonts w:ascii="Century Schoolbook" w:eastAsia="Century Schoolbook" w:hAnsi="Century Schoolbook" w:cs="Century Schoolbook" w:hint="default"/>
      <w:sz w:val="20"/>
      <w:szCs w:val="20"/>
    </w:rPr>
  </w:style>
  <w:style w:type="table" w:styleId="aff0">
    <w:name w:val="Table Grid"/>
    <w:basedOn w:val="a1"/>
    <w:uiPriority w:val="59"/>
    <w:rsid w:val="007767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Emphasis"/>
    <w:basedOn w:val="a0"/>
    <w:uiPriority w:val="20"/>
    <w:qFormat/>
    <w:rsid w:val="007767DA"/>
    <w:rPr>
      <w:i/>
      <w:iCs/>
    </w:rPr>
  </w:style>
  <w:style w:type="character" w:styleId="aff2">
    <w:name w:val="Strong"/>
    <w:basedOn w:val="a0"/>
    <w:uiPriority w:val="22"/>
    <w:qFormat/>
    <w:rsid w:val="007767DA"/>
    <w:rPr>
      <w:b/>
      <w:bCs/>
    </w:rPr>
  </w:style>
  <w:style w:type="paragraph" w:styleId="aff3">
    <w:name w:val="Subtitle"/>
    <w:basedOn w:val="a"/>
    <w:link w:val="aff4"/>
    <w:qFormat/>
    <w:rsid w:val="000A7BED"/>
    <w:pPr>
      <w:spacing w:after="0" w:line="240" w:lineRule="auto"/>
      <w:jc w:val="center"/>
    </w:pPr>
    <w:rPr>
      <w:rFonts w:ascii="Times New Roman" w:eastAsia="Times New Roman" w:hAnsi="Times New Roman" w:cs="Times New Roman"/>
      <w:sz w:val="28"/>
      <w:szCs w:val="24"/>
      <w:lang w:eastAsia="ru-RU"/>
    </w:rPr>
  </w:style>
  <w:style w:type="character" w:customStyle="1" w:styleId="aff4">
    <w:name w:val="Подзаголовок Знак"/>
    <w:basedOn w:val="a0"/>
    <w:link w:val="aff3"/>
    <w:rsid w:val="000A7BED"/>
    <w:rPr>
      <w:rFonts w:ascii="Times New Roman" w:eastAsia="Times New Roman" w:hAnsi="Times New Roman" w:cs="Times New Roman"/>
      <w:sz w:val="28"/>
      <w:szCs w:val="24"/>
      <w:lang w:eastAsia="ru-RU"/>
    </w:rPr>
  </w:style>
  <w:style w:type="paragraph" w:customStyle="1" w:styleId="aff5">
    <w:name w:val="Стиль"/>
    <w:rsid w:val="001E605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f6">
    <w:name w:val="List"/>
    <w:basedOn w:val="ad"/>
    <w:semiHidden/>
    <w:unhideWhenUsed/>
    <w:rsid w:val="00BD5BFE"/>
    <w:pPr>
      <w:suppressAutoHyphens/>
      <w:overflowPunct/>
      <w:autoSpaceDE/>
      <w:autoSpaceDN/>
      <w:adjustRightInd/>
      <w:spacing w:line="276" w:lineRule="auto"/>
    </w:pPr>
    <w:rPr>
      <w:rFonts w:ascii="Calibri" w:eastAsia="Calibri" w:hAnsi="Calibri" w:cs="Mangal"/>
      <w:sz w:val="22"/>
      <w:szCs w:val="22"/>
      <w:lang w:eastAsia="ar-SA"/>
    </w:rPr>
  </w:style>
  <w:style w:type="paragraph" w:customStyle="1" w:styleId="1f0">
    <w:name w:val="Заголовок1"/>
    <w:basedOn w:val="a"/>
    <w:next w:val="ad"/>
    <w:rsid w:val="00BD5BFE"/>
    <w:pPr>
      <w:keepNext/>
      <w:suppressAutoHyphens/>
      <w:spacing w:before="240" w:after="120"/>
    </w:pPr>
    <w:rPr>
      <w:rFonts w:ascii="Arial" w:eastAsia="Microsoft YaHei" w:hAnsi="Arial" w:cs="Mangal"/>
      <w:sz w:val="28"/>
      <w:szCs w:val="28"/>
      <w:lang w:eastAsia="ar-SA"/>
    </w:rPr>
  </w:style>
  <w:style w:type="paragraph" w:customStyle="1" w:styleId="1f1">
    <w:name w:val="Название1"/>
    <w:basedOn w:val="a"/>
    <w:rsid w:val="00BD5BFE"/>
    <w:pPr>
      <w:suppressLineNumbers/>
      <w:suppressAutoHyphens/>
      <w:spacing w:before="120" w:after="120"/>
    </w:pPr>
    <w:rPr>
      <w:rFonts w:ascii="Calibri" w:eastAsia="Calibri" w:hAnsi="Calibri" w:cs="Mangal"/>
      <w:i/>
      <w:iCs/>
      <w:sz w:val="24"/>
      <w:szCs w:val="24"/>
      <w:lang w:eastAsia="ar-SA"/>
    </w:rPr>
  </w:style>
  <w:style w:type="paragraph" w:customStyle="1" w:styleId="1f2">
    <w:name w:val="Указатель1"/>
    <w:basedOn w:val="a"/>
    <w:rsid w:val="00BD5BFE"/>
    <w:pPr>
      <w:suppressLineNumbers/>
      <w:suppressAutoHyphens/>
    </w:pPr>
    <w:rPr>
      <w:rFonts w:ascii="Calibri" w:eastAsia="Calibri" w:hAnsi="Calibri" w:cs="Mangal"/>
      <w:lang w:eastAsia="ar-SA"/>
    </w:rPr>
  </w:style>
  <w:style w:type="paragraph" w:customStyle="1" w:styleId="330">
    <w:name w:val="Заголовок №3 (3)"/>
    <w:basedOn w:val="a"/>
    <w:rsid w:val="00BD5BFE"/>
    <w:pPr>
      <w:shd w:val="clear" w:color="auto" w:fill="FFFFFF"/>
      <w:suppressAutoHyphens/>
      <w:spacing w:after="0" w:line="346" w:lineRule="exact"/>
    </w:pPr>
    <w:rPr>
      <w:rFonts w:ascii="Times New Roman" w:eastAsia="Times New Roman" w:hAnsi="Times New Roman" w:cs="Times New Roman"/>
      <w:sz w:val="31"/>
      <w:szCs w:val="31"/>
      <w:lang w:eastAsia="ar-SA"/>
    </w:rPr>
  </w:style>
  <w:style w:type="paragraph" w:customStyle="1" w:styleId="35">
    <w:name w:val="Основной текст (3)"/>
    <w:basedOn w:val="a"/>
    <w:rsid w:val="00BD5BFE"/>
    <w:pPr>
      <w:shd w:val="clear" w:color="auto" w:fill="FFFFFF"/>
      <w:suppressAutoHyphens/>
      <w:spacing w:after="0" w:line="0" w:lineRule="atLeast"/>
      <w:jc w:val="both"/>
    </w:pPr>
    <w:rPr>
      <w:rFonts w:ascii="Calibri" w:eastAsia="Calibri" w:hAnsi="Calibri" w:cs="Calibri"/>
      <w:sz w:val="31"/>
      <w:szCs w:val="31"/>
      <w:lang w:eastAsia="ar-SA"/>
    </w:rPr>
  </w:style>
  <w:style w:type="paragraph" w:customStyle="1" w:styleId="aff7">
    <w:name w:val="Содержимое таблицы"/>
    <w:basedOn w:val="a"/>
    <w:rsid w:val="00BD5BFE"/>
    <w:pPr>
      <w:suppressLineNumbers/>
      <w:suppressAutoHyphens/>
    </w:pPr>
    <w:rPr>
      <w:rFonts w:ascii="Calibri" w:eastAsia="Calibri" w:hAnsi="Calibri" w:cs="Times New Roman"/>
      <w:lang w:eastAsia="ar-SA"/>
    </w:rPr>
  </w:style>
  <w:style w:type="paragraph" w:customStyle="1" w:styleId="aff8">
    <w:name w:val="Заголовок таблицы"/>
    <w:basedOn w:val="aff7"/>
    <w:rsid w:val="00BD5BFE"/>
    <w:pPr>
      <w:jc w:val="center"/>
    </w:pPr>
    <w:rPr>
      <w:b/>
      <w:bCs/>
    </w:rPr>
  </w:style>
  <w:style w:type="paragraph" w:customStyle="1" w:styleId="aff9">
    <w:name w:val="Содержимое врезки"/>
    <w:basedOn w:val="ad"/>
    <w:rsid w:val="00BD5BFE"/>
    <w:pPr>
      <w:suppressAutoHyphens/>
      <w:overflowPunct/>
      <w:autoSpaceDE/>
      <w:autoSpaceDN/>
      <w:adjustRightInd/>
      <w:spacing w:line="276" w:lineRule="auto"/>
    </w:pPr>
    <w:rPr>
      <w:rFonts w:ascii="Calibri" w:eastAsia="Calibri" w:hAnsi="Calibri"/>
      <w:sz w:val="22"/>
      <w:szCs w:val="22"/>
      <w:lang w:eastAsia="ar-SA"/>
    </w:rPr>
  </w:style>
  <w:style w:type="character" w:customStyle="1" w:styleId="WW8Num1z6">
    <w:name w:val="WW8Num1z6"/>
    <w:rsid w:val="00BD5BFE"/>
    <w:rPr>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2z0">
    <w:name w:val="WW8Num2z0"/>
    <w:rsid w:val="00BD5BFE"/>
    <w:rPr>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3z1">
    <w:name w:val="WW8Num3z1"/>
    <w:rsid w:val="00BD5BFE"/>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4z6">
    <w:name w:val="WW8Num4z6"/>
    <w:rsid w:val="00BD5BFE"/>
    <w:rPr>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5z0">
    <w:name w:val="WW8Num5z0"/>
    <w:rsid w:val="00BD5BFE"/>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6z0">
    <w:name w:val="WW8Num6z0"/>
    <w:rsid w:val="00BD5BFE"/>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7z6">
    <w:name w:val="WW8Num7z6"/>
    <w:rsid w:val="00BD5BFE"/>
    <w:rPr>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8z4">
    <w:name w:val="WW8Num8z4"/>
    <w:rsid w:val="00BD5BFE"/>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9z0">
    <w:name w:val="WW8Num9z0"/>
    <w:rsid w:val="00BD5BFE"/>
    <w:rPr>
      <w:i w:val="0"/>
      <w:iCs w:val="0"/>
    </w:rPr>
  </w:style>
  <w:style w:type="character" w:customStyle="1" w:styleId="WW8Num10z6">
    <w:name w:val="WW8Num10z6"/>
    <w:rsid w:val="00BD5BFE"/>
    <w:rPr>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11z0">
    <w:name w:val="WW8Num11z0"/>
    <w:rsid w:val="00BD5BFE"/>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12z0">
    <w:name w:val="WW8Num12z0"/>
    <w:rsid w:val="00BD5BFE"/>
    <w:rPr>
      <w:rFonts w:ascii="Symbol" w:hAnsi="Symbol" w:hint="default"/>
    </w:rPr>
  </w:style>
  <w:style w:type="character" w:customStyle="1" w:styleId="WW8Num12z2">
    <w:name w:val="WW8Num12z2"/>
    <w:rsid w:val="00BD5BFE"/>
    <w:rPr>
      <w:rFonts w:ascii="Wingdings" w:hAnsi="Wingdings" w:hint="default"/>
    </w:rPr>
  </w:style>
  <w:style w:type="character" w:customStyle="1" w:styleId="WW8Num12z4">
    <w:name w:val="WW8Num12z4"/>
    <w:rsid w:val="00BD5BFE"/>
    <w:rPr>
      <w:rFonts w:ascii="Courier New" w:hAnsi="Courier New" w:cs="Courier New" w:hint="default"/>
    </w:rPr>
  </w:style>
  <w:style w:type="character" w:customStyle="1" w:styleId="WW8Num14z0">
    <w:name w:val="WW8Num14z0"/>
    <w:rsid w:val="00BD5BFE"/>
    <w:rPr>
      <w:rFonts w:ascii="Symbol" w:hAnsi="Symbol" w:hint="default"/>
    </w:rPr>
  </w:style>
  <w:style w:type="character" w:customStyle="1" w:styleId="WW8Num14z2">
    <w:name w:val="WW8Num14z2"/>
    <w:rsid w:val="00BD5BFE"/>
    <w:rPr>
      <w:rFonts w:ascii="Wingdings" w:hAnsi="Wingdings" w:hint="default"/>
    </w:rPr>
  </w:style>
  <w:style w:type="character" w:customStyle="1" w:styleId="WW8Num14z4">
    <w:name w:val="WW8Num14z4"/>
    <w:rsid w:val="00BD5BFE"/>
    <w:rPr>
      <w:rFonts w:ascii="Courier New" w:hAnsi="Courier New" w:cs="Courier New" w:hint="default"/>
    </w:rPr>
  </w:style>
  <w:style w:type="character" w:customStyle="1" w:styleId="WW8Num15z0">
    <w:name w:val="WW8Num15z0"/>
    <w:rsid w:val="00BD5BFE"/>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17z0">
    <w:name w:val="WW8Num17z0"/>
    <w:rsid w:val="00BD5BFE"/>
    <w:rPr>
      <w:rFonts w:ascii="Symbol" w:hAnsi="Symbol" w:hint="default"/>
    </w:rPr>
  </w:style>
  <w:style w:type="character" w:customStyle="1" w:styleId="WW8Num17z1">
    <w:name w:val="WW8Num17z1"/>
    <w:rsid w:val="00BD5BFE"/>
    <w:rPr>
      <w:rFonts w:ascii="Courier New" w:hAnsi="Courier New" w:cs="Courier New" w:hint="default"/>
    </w:rPr>
  </w:style>
  <w:style w:type="character" w:customStyle="1" w:styleId="WW8Num17z2">
    <w:name w:val="WW8Num17z2"/>
    <w:rsid w:val="00BD5BFE"/>
    <w:rPr>
      <w:rFonts w:ascii="Wingdings" w:hAnsi="Wingdings" w:hint="default"/>
    </w:rPr>
  </w:style>
  <w:style w:type="character" w:customStyle="1" w:styleId="WW8Num18z4">
    <w:name w:val="WW8Num18z4"/>
    <w:rsid w:val="00BD5BFE"/>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19z0">
    <w:name w:val="WW8Num19z0"/>
    <w:rsid w:val="00BD5BFE"/>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20z6">
    <w:name w:val="WW8Num20z6"/>
    <w:rsid w:val="00BD5BFE"/>
    <w:rPr>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21z4">
    <w:name w:val="WW8Num21z4"/>
    <w:rsid w:val="00BD5BFE"/>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22z4">
    <w:name w:val="WW8Num22z4"/>
    <w:rsid w:val="00BD5BFE"/>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23z6">
    <w:name w:val="WW8Num23z6"/>
    <w:rsid w:val="00BD5BFE"/>
    <w:rPr>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24z6">
    <w:name w:val="WW8Num24z6"/>
    <w:rsid w:val="00BD5BFE"/>
    <w:rPr>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1f3">
    <w:name w:val="Основной шрифт абзаца1"/>
    <w:rsid w:val="00BD5BFE"/>
  </w:style>
  <w:style w:type="character" w:customStyle="1" w:styleId="331">
    <w:name w:val="Заголовок №3 (3)_"/>
    <w:rsid w:val="00BD5BFE"/>
    <w:rPr>
      <w:rFonts w:ascii="Times New Roman" w:eastAsia="Times New Roman" w:hAnsi="Times New Roman" w:cs="Times New Roman" w:hint="default"/>
      <w:sz w:val="31"/>
      <w:szCs w:val="31"/>
      <w:shd w:val="clear" w:color="auto" w:fill="FFFFFF"/>
    </w:rPr>
  </w:style>
  <w:style w:type="character" w:customStyle="1" w:styleId="36">
    <w:name w:val="Основной текст (3)_"/>
    <w:rsid w:val="00BD5BFE"/>
    <w:rPr>
      <w:rFonts w:ascii="Calibri" w:hAnsi="Calibri" w:cs="Calibri" w:hint="default"/>
      <w:sz w:val="31"/>
      <w:szCs w:val="31"/>
      <w:shd w:val="clear" w:color="auto" w:fill="FFFFFF"/>
    </w:rPr>
  </w:style>
  <w:style w:type="character" w:customStyle="1" w:styleId="42">
    <w:name w:val="Заголовок №4 (2)_"/>
    <w:rsid w:val="00BD5BFE"/>
    <w:rPr>
      <w:rFonts w:ascii="Calibri" w:eastAsia="Calibri" w:hAnsi="Calibri" w:cs="Calibri" w:hint="default"/>
      <w:b w:val="0"/>
      <w:bCs w:val="0"/>
      <w:i w:val="0"/>
      <w:iCs w:val="0"/>
      <w:caps w:val="0"/>
      <w:smallCaps w:val="0"/>
      <w:strike w:val="0"/>
      <w:dstrike w:val="0"/>
      <w:spacing w:val="0"/>
      <w:sz w:val="23"/>
      <w:szCs w:val="23"/>
      <w:u w:val="none"/>
      <w:effect w:val="none"/>
    </w:rPr>
  </w:style>
  <w:style w:type="character" w:customStyle="1" w:styleId="420">
    <w:name w:val="Заголовок №4 (2)"/>
    <w:rsid w:val="00BD5BFE"/>
    <w:rPr>
      <w:rFonts w:ascii="Calibri" w:eastAsia="Calibri" w:hAnsi="Calibri" w:cs="Calibri" w:hint="default"/>
      <w:b w:val="0"/>
      <w:bCs w:val="0"/>
      <w:i w:val="0"/>
      <w:iCs w:val="0"/>
      <w:caps w:val="0"/>
      <w:smallCaps w:val="0"/>
      <w:strike w:val="0"/>
      <w:dstrike w:val="0"/>
      <w:color w:val="FFFFFF"/>
      <w:spacing w:val="0"/>
      <w:sz w:val="23"/>
      <w:szCs w:val="23"/>
      <w:u w:val="none"/>
      <w:effect w:val="none"/>
    </w:rPr>
  </w:style>
  <w:style w:type="character" w:customStyle="1" w:styleId="1f4">
    <w:name w:val="Верхний колонтитул Знак1"/>
    <w:basedOn w:val="a0"/>
    <w:locked/>
    <w:rsid w:val="00BD5BFE"/>
    <w:rPr>
      <w:rFonts w:ascii="Times New Roman" w:eastAsia="Times New Roman" w:hAnsi="Times New Roman" w:cs="Times New Roman"/>
      <w:sz w:val="28"/>
      <w:szCs w:val="20"/>
      <w:lang w:eastAsia="ar-SA"/>
    </w:rPr>
  </w:style>
  <w:style w:type="paragraph" w:styleId="2b">
    <w:name w:val="Body Text Indent 2"/>
    <w:basedOn w:val="a"/>
    <w:link w:val="211"/>
    <w:uiPriority w:val="99"/>
    <w:semiHidden/>
    <w:unhideWhenUsed/>
    <w:rsid w:val="00B93D5D"/>
    <w:pPr>
      <w:spacing w:after="120" w:line="480" w:lineRule="auto"/>
      <w:ind w:left="283"/>
    </w:pPr>
  </w:style>
  <w:style w:type="character" w:customStyle="1" w:styleId="211">
    <w:name w:val="Основной текст с отступом 2 Знак1"/>
    <w:basedOn w:val="a0"/>
    <w:link w:val="2b"/>
    <w:uiPriority w:val="99"/>
    <w:semiHidden/>
    <w:rsid w:val="00B93D5D"/>
  </w:style>
  <w:style w:type="paragraph" w:customStyle="1" w:styleId="1f5">
    <w:name w:val="Обычный1"/>
    <w:rsid w:val="00B93D5D"/>
    <w:pPr>
      <w:widowControl w:val="0"/>
      <w:spacing w:after="0" w:line="240" w:lineRule="auto"/>
      <w:ind w:left="840"/>
    </w:pPr>
    <w:rPr>
      <w:rFonts w:ascii="Times New Roman" w:eastAsia="Times New Roman" w:hAnsi="Times New Roman" w:cs="Times New Roman"/>
      <w:snapToGrid w:val="0"/>
      <w:sz w:val="18"/>
      <w:szCs w:val="20"/>
      <w:lang w:eastAsia="ru-RU"/>
    </w:rPr>
  </w:style>
  <w:style w:type="paragraph" w:styleId="affa">
    <w:name w:val="Normal (Web)"/>
    <w:basedOn w:val="a"/>
    <w:rsid w:val="001054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2">
    <w:name w:val="fr2"/>
    <w:basedOn w:val="a"/>
    <w:rsid w:val="001054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1">
    <w:name w:val="Font Style21"/>
    <w:uiPriority w:val="99"/>
    <w:rsid w:val="00A56529"/>
    <w:rPr>
      <w:rFonts w:ascii="Century Schoolbook" w:hAnsi="Century Schoolbook" w:cs="Century Schoolbook"/>
      <w:sz w:val="16"/>
      <w:szCs w:val="16"/>
    </w:rPr>
  </w:style>
  <w:style w:type="paragraph" w:styleId="37">
    <w:name w:val="Body Text 3"/>
    <w:basedOn w:val="a"/>
    <w:link w:val="38"/>
    <w:uiPriority w:val="99"/>
    <w:semiHidden/>
    <w:unhideWhenUsed/>
    <w:rsid w:val="00A417A2"/>
    <w:pPr>
      <w:spacing w:after="120"/>
    </w:pPr>
    <w:rPr>
      <w:sz w:val="16"/>
      <w:szCs w:val="16"/>
    </w:rPr>
  </w:style>
  <w:style w:type="character" w:customStyle="1" w:styleId="38">
    <w:name w:val="Основной текст 3 Знак"/>
    <w:basedOn w:val="a0"/>
    <w:link w:val="37"/>
    <w:uiPriority w:val="99"/>
    <w:semiHidden/>
    <w:rsid w:val="00A417A2"/>
    <w:rPr>
      <w:sz w:val="16"/>
      <w:szCs w:val="16"/>
    </w:rPr>
  </w:style>
  <w:style w:type="character" w:customStyle="1" w:styleId="af7">
    <w:name w:val="Абзац списка Знак"/>
    <w:link w:val="af6"/>
    <w:uiPriority w:val="99"/>
    <w:locked/>
    <w:rsid w:val="00AD34DD"/>
    <w:rPr>
      <w:rFonts w:ascii="Calibri" w:eastAsia="Times New Roman" w:hAnsi="Calibri" w:cs="Times New Roman"/>
      <w:szCs w:val="20"/>
      <w:lang w:eastAsia="ru-RU"/>
    </w:rPr>
  </w:style>
  <w:style w:type="character" w:customStyle="1" w:styleId="dash041e005f0431005f044b005f0447005f043d005f044b005f0439005f005fchar1char1">
    <w:name w:val="dash041e_005f0431_005f044b_005f0447_005f043d_005f044b_005f0439_005f_005fchar1__char1"/>
    <w:basedOn w:val="a0"/>
    <w:rsid w:val="00AD34DD"/>
    <w:rPr>
      <w:rFonts w:ascii="Times New Roman" w:hAnsi="Times New Roman" w:cs="Times New Roman" w:hint="default"/>
      <w:strike w:val="0"/>
      <w:dstrike w:val="0"/>
      <w:sz w:val="24"/>
      <w:szCs w:val="24"/>
      <w:u w:val="none"/>
      <w:effect w:val="none"/>
    </w:rPr>
  </w:style>
  <w:style w:type="paragraph" w:customStyle="1" w:styleId="Default">
    <w:name w:val="Default"/>
    <w:rsid w:val="004923A9"/>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110">
    <w:name w:val="Заголовок 11"/>
    <w:basedOn w:val="a"/>
    <w:uiPriority w:val="1"/>
    <w:qFormat/>
    <w:rsid w:val="00FA2FDE"/>
    <w:pPr>
      <w:widowControl w:val="0"/>
      <w:autoSpaceDE w:val="0"/>
      <w:autoSpaceDN w:val="0"/>
      <w:spacing w:before="66" w:after="0" w:line="240" w:lineRule="auto"/>
      <w:ind w:left="106"/>
      <w:outlineLvl w:val="1"/>
    </w:pPr>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347368443">
      <w:bodyDiv w:val="1"/>
      <w:marLeft w:val="0"/>
      <w:marRight w:val="0"/>
      <w:marTop w:val="0"/>
      <w:marBottom w:val="0"/>
      <w:divBdr>
        <w:top w:val="none" w:sz="0" w:space="0" w:color="auto"/>
        <w:left w:val="none" w:sz="0" w:space="0" w:color="auto"/>
        <w:bottom w:val="none" w:sz="0" w:space="0" w:color="auto"/>
        <w:right w:val="none" w:sz="0" w:space="0" w:color="auto"/>
      </w:divBdr>
    </w:div>
    <w:div w:id="526142801">
      <w:bodyDiv w:val="1"/>
      <w:marLeft w:val="0"/>
      <w:marRight w:val="0"/>
      <w:marTop w:val="0"/>
      <w:marBottom w:val="0"/>
      <w:divBdr>
        <w:top w:val="none" w:sz="0" w:space="0" w:color="auto"/>
        <w:left w:val="none" w:sz="0" w:space="0" w:color="auto"/>
        <w:bottom w:val="none" w:sz="0" w:space="0" w:color="auto"/>
        <w:right w:val="none" w:sz="0" w:space="0" w:color="auto"/>
      </w:divBdr>
    </w:div>
    <w:div w:id="652637746">
      <w:bodyDiv w:val="1"/>
      <w:marLeft w:val="0"/>
      <w:marRight w:val="0"/>
      <w:marTop w:val="0"/>
      <w:marBottom w:val="0"/>
      <w:divBdr>
        <w:top w:val="none" w:sz="0" w:space="0" w:color="auto"/>
        <w:left w:val="none" w:sz="0" w:space="0" w:color="auto"/>
        <w:bottom w:val="none" w:sz="0" w:space="0" w:color="auto"/>
        <w:right w:val="none" w:sz="0" w:space="0" w:color="auto"/>
      </w:divBdr>
    </w:div>
    <w:div w:id="1163427470">
      <w:bodyDiv w:val="1"/>
      <w:marLeft w:val="0"/>
      <w:marRight w:val="0"/>
      <w:marTop w:val="0"/>
      <w:marBottom w:val="0"/>
      <w:divBdr>
        <w:top w:val="none" w:sz="0" w:space="0" w:color="auto"/>
        <w:left w:val="none" w:sz="0" w:space="0" w:color="auto"/>
        <w:bottom w:val="none" w:sz="0" w:space="0" w:color="auto"/>
        <w:right w:val="none" w:sz="0" w:space="0" w:color="auto"/>
      </w:divBdr>
    </w:div>
    <w:div w:id="1808544577">
      <w:bodyDiv w:val="1"/>
      <w:marLeft w:val="0"/>
      <w:marRight w:val="0"/>
      <w:marTop w:val="0"/>
      <w:marBottom w:val="0"/>
      <w:divBdr>
        <w:top w:val="none" w:sz="0" w:space="0" w:color="auto"/>
        <w:left w:val="none" w:sz="0" w:space="0" w:color="auto"/>
        <w:bottom w:val="none" w:sz="0" w:space="0" w:color="auto"/>
        <w:right w:val="none" w:sz="0" w:space="0" w:color="auto"/>
      </w:divBdr>
    </w:div>
    <w:div w:id="2027631633">
      <w:bodyDiv w:val="1"/>
      <w:marLeft w:val="0"/>
      <w:marRight w:val="0"/>
      <w:marTop w:val="0"/>
      <w:marBottom w:val="0"/>
      <w:divBdr>
        <w:top w:val="none" w:sz="0" w:space="0" w:color="auto"/>
        <w:left w:val="none" w:sz="0" w:space="0" w:color="auto"/>
        <w:bottom w:val="none" w:sz="0" w:space="0" w:color="auto"/>
        <w:right w:val="none" w:sz="0" w:space="0" w:color="auto"/>
      </w:divBdr>
    </w:div>
    <w:div w:id="207319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661</TotalTime>
  <Pages>19</Pages>
  <Words>7534</Words>
  <Characters>42948</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Аниса</dc:creator>
  <cp:keywords/>
  <cp:lastModifiedBy>HP</cp:lastModifiedBy>
  <cp:revision>42</cp:revision>
  <cp:lastPrinted>2015-12-29T10:03:00Z</cp:lastPrinted>
  <dcterms:created xsi:type="dcterms:W3CDTF">2013-10-25T18:42:00Z</dcterms:created>
  <dcterms:modified xsi:type="dcterms:W3CDTF">2022-08-26T07:04:00Z</dcterms:modified>
</cp:coreProperties>
</file>